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712CF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bookmarkStart w:id="0" w:name="_GoBack"/>
      <w:bookmarkEnd w:id="0"/>
      <w:r w:rsidR="00694D06" w:rsidRPr="00D3547E">
        <w:rPr>
          <w:rFonts w:ascii="Arial" w:hAnsi="Arial" w:cs="Arial"/>
          <w:b/>
          <w:sz w:val="22"/>
          <w:szCs w:val="22"/>
        </w:rPr>
        <w:t xml:space="preserve"> </w:t>
      </w:r>
      <w:r w:rsidR="00694D06"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6712CF">
        <w:rPr>
          <w:rFonts w:ascii="Arial" w:hAnsi="Arial" w:cs="Arial"/>
          <w:sz w:val="22"/>
          <w:szCs w:val="22"/>
        </w:rPr>
        <w:t>8</w:t>
      </w:r>
      <w:r w:rsidR="00851F0D">
        <w:rPr>
          <w:rFonts w:ascii="Arial" w:hAnsi="Arial" w:cs="Arial"/>
          <w:sz w:val="22"/>
          <w:szCs w:val="22"/>
        </w:rPr>
        <w:t>.2024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na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wykonanie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2CF">
        <w:rPr>
          <w:rFonts w:ascii="Arial" w:hAnsi="Arial" w:cs="Arial"/>
          <w:sz w:val="22"/>
          <w:szCs w:val="22"/>
        </w:rPr>
        <w:t>zadania</w:t>
      </w:r>
      <w:proofErr w:type="spellEnd"/>
      <w:r w:rsidR="006712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Rozbudowa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sieci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wodociągowej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dla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wschodniej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części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gminy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Warta – </w:t>
      </w:r>
      <w:proofErr w:type="spellStart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>etap</w:t>
      </w:r>
      <w:proofErr w:type="spellEnd"/>
      <w:r w:rsidR="006712CF" w:rsidRPr="006712CF">
        <w:rPr>
          <w:rFonts w:ascii="Arial" w:hAnsi="Arial" w:cs="Arial"/>
          <w:b/>
          <w:bCs/>
          <w:color w:val="000000"/>
          <w:sz w:val="22"/>
          <w:szCs w:val="22"/>
        </w:rPr>
        <w:t xml:space="preserve"> III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B9" w:rsidRDefault="001B66B9" w:rsidP="00AC1A4B">
      <w:r>
        <w:separator/>
      </w:r>
    </w:p>
  </w:endnote>
  <w:endnote w:type="continuationSeparator" w:id="0">
    <w:p w:rsidR="001B66B9" w:rsidRDefault="001B66B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712C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6712C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B9" w:rsidRDefault="001B66B9" w:rsidP="00AC1A4B">
      <w:r>
        <w:separator/>
      </w:r>
    </w:p>
  </w:footnote>
  <w:footnote w:type="continuationSeparator" w:id="0">
    <w:p w:rsidR="001B66B9" w:rsidRDefault="001B66B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B66B9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2CF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F0D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1F77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F96D-C948-4369-8219-D0CDD8C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39</cp:revision>
  <cp:lastPrinted>2021-05-12T12:53:00Z</cp:lastPrinted>
  <dcterms:created xsi:type="dcterms:W3CDTF">2021-01-22T11:27:00Z</dcterms:created>
  <dcterms:modified xsi:type="dcterms:W3CDTF">2024-03-28T10:19:00Z</dcterms:modified>
</cp:coreProperties>
</file>