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851F0D">
        <w:rPr>
          <w:rFonts w:ascii="Arial" w:hAnsi="Arial" w:cs="Arial"/>
          <w:sz w:val="22"/>
          <w:szCs w:val="22"/>
        </w:rPr>
        <w:t>6.2024</w:t>
      </w:r>
      <w:bookmarkStart w:id="0" w:name="_GoBack"/>
      <w:bookmarkEnd w:id="0"/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Remont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drogi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gminnej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nr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114452E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Ostrów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Warcki</w:t>
      </w:r>
      <w:proofErr w:type="spellEnd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="00851F0D" w:rsidRPr="00851F0D">
        <w:rPr>
          <w:rFonts w:ascii="Arial" w:hAnsi="Arial" w:cs="Arial"/>
          <w:b/>
          <w:bCs/>
          <w:color w:val="000000"/>
          <w:sz w:val="22"/>
          <w:szCs w:val="22"/>
        </w:rPr>
        <w:t>Maszew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77" w:rsidRDefault="00E21F77" w:rsidP="00AC1A4B">
      <w:r>
        <w:separator/>
      </w:r>
    </w:p>
  </w:endnote>
  <w:endnote w:type="continuationSeparator" w:id="0">
    <w:p w:rsidR="00E21F77" w:rsidRDefault="00E21F7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851F0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851F0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77" w:rsidRDefault="00E21F77" w:rsidP="00AC1A4B">
      <w:r>
        <w:separator/>
      </w:r>
    </w:p>
  </w:footnote>
  <w:footnote w:type="continuationSeparator" w:id="0">
    <w:p w:rsidR="00E21F77" w:rsidRDefault="00E21F7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F0D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1F77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7905-2A46-4388-A08B-D3932914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2021-05-12T12:53:00Z</cp:lastPrinted>
  <dcterms:created xsi:type="dcterms:W3CDTF">2021-01-22T11:27:00Z</dcterms:created>
  <dcterms:modified xsi:type="dcterms:W3CDTF">2024-02-12T10:14:00Z</dcterms:modified>
</cp:coreProperties>
</file>