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0C" w:rsidRPr="00584D44" w:rsidRDefault="004D1E0C" w:rsidP="004D1E0C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 do </w:t>
      </w:r>
      <w:r>
        <w:rPr>
          <w:rFonts w:ascii="Arial" w:eastAsia="Verdana,Bold" w:hAnsi="Arial" w:cs="Arial"/>
          <w:b/>
          <w:bCs/>
          <w:sz w:val="22"/>
          <w:szCs w:val="22"/>
        </w:rPr>
        <w:t>SWZ</w:t>
      </w:r>
    </w:p>
    <w:p w:rsidR="004D1E0C" w:rsidRPr="00584D44" w:rsidRDefault="004D1E0C" w:rsidP="004D1E0C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4D1E0C" w:rsidRPr="00584D44" w:rsidTr="00BB7D80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4D1E0C" w:rsidRPr="00584D44" w:rsidRDefault="004D1E0C" w:rsidP="00BB7D8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D1E0C" w:rsidRPr="00584D44" w:rsidRDefault="004D1E0C" w:rsidP="00BB7D8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D1E0C" w:rsidRPr="00584D44" w:rsidRDefault="004D1E0C" w:rsidP="00BB7D8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D1E0C" w:rsidRPr="00584D44" w:rsidRDefault="004D1E0C" w:rsidP="00BB7D8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584D44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584D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hAnsi="Arial" w:cs="Arial"/>
                <w:i/>
                <w:sz w:val="22"/>
                <w:szCs w:val="22"/>
              </w:rPr>
              <w:t>Wykona</w:t>
            </w:r>
            <w:r w:rsidRPr="00584D44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584D44">
              <w:rPr>
                <w:rFonts w:ascii="Arial" w:hAnsi="Arial" w:cs="Arial"/>
                <w:i/>
                <w:sz w:val="22"/>
                <w:szCs w:val="22"/>
              </w:rPr>
              <w:t>cy</w:t>
            </w:r>
            <w:proofErr w:type="spellEnd"/>
            <w:r w:rsidRPr="00584D44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584D44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584D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4D1E0C" w:rsidRPr="00584D44" w:rsidRDefault="004D1E0C" w:rsidP="00BB7D80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Oś</w:t>
            </w: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przynależności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lub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braku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przyn</w:t>
            </w: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leżnoś</w:t>
            </w: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tej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samej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4D1E0C" w:rsidRPr="00584D44" w:rsidRDefault="004D1E0C" w:rsidP="00BB7D8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   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grupy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kapitałowej</w:t>
            </w:r>
            <w:proofErr w:type="spellEnd"/>
          </w:p>
        </w:tc>
      </w:tr>
    </w:tbl>
    <w:p w:rsidR="004D1E0C" w:rsidRPr="00584D44" w:rsidRDefault="004D1E0C" w:rsidP="004D1E0C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WOA.271.4.2024.Zp</w:t>
      </w:r>
    </w:p>
    <w:p w:rsidR="004D1E0C" w:rsidRPr="00584D44" w:rsidRDefault="004D1E0C" w:rsidP="004D1E0C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:rsidR="004D1E0C" w:rsidRPr="00584D44" w:rsidRDefault="004D1E0C" w:rsidP="004D1E0C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584D44">
        <w:rPr>
          <w:rFonts w:ascii="Arial" w:hAnsi="Arial" w:cs="Arial"/>
          <w:b/>
          <w:sz w:val="22"/>
          <w:szCs w:val="22"/>
        </w:rPr>
        <w:t>JA (MY) NIŻEJ PODPISANY (NI)</w:t>
      </w:r>
    </w:p>
    <w:p w:rsidR="004D1E0C" w:rsidRPr="00584D44" w:rsidRDefault="004D1E0C" w:rsidP="004D1E0C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4D1E0C" w:rsidRPr="00584D44" w:rsidRDefault="004D1E0C" w:rsidP="004D1E0C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4D1E0C" w:rsidRPr="00584D44" w:rsidRDefault="004D1E0C" w:rsidP="004D1E0C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84D44">
        <w:rPr>
          <w:rFonts w:ascii="Arial" w:hAnsi="Arial" w:cs="Arial"/>
          <w:sz w:val="22"/>
          <w:szCs w:val="22"/>
        </w:rPr>
        <w:t>działając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84D44">
        <w:rPr>
          <w:rFonts w:ascii="Arial" w:hAnsi="Arial" w:cs="Arial"/>
          <w:sz w:val="22"/>
          <w:szCs w:val="22"/>
        </w:rPr>
        <w:t>imieniu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i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na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rzecz</w:t>
      </w:r>
      <w:proofErr w:type="spellEnd"/>
    </w:p>
    <w:p w:rsidR="004D1E0C" w:rsidRPr="00584D44" w:rsidRDefault="004D1E0C" w:rsidP="004D1E0C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4D1E0C" w:rsidRPr="00584D44" w:rsidRDefault="004D1E0C" w:rsidP="004D1E0C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   (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pełna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nazwa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>)</w:t>
      </w:r>
    </w:p>
    <w:p w:rsidR="004D1E0C" w:rsidRPr="00584D44" w:rsidRDefault="004D1E0C" w:rsidP="004D1E0C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4D1E0C" w:rsidRPr="00584D44" w:rsidRDefault="004D1E0C" w:rsidP="004D1E0C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adres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siedziby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>)</w:t>
      </w:r>
    </w:p>
    <w:p w:rsidR="004D1E0C" w:rsidRPr="00584D44" w:rsidRDefault="004D1E0C" w:rsidP="004D1E0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D1E0C" w:rsidRPr="00584D44" w:rsidRDefault="004D1E0C" w:rsidP="004D1E0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w odpowiedzi na wezwanie Zamawiającego w odniesieniu do postepowania o udzielenie zam</w:t>
      </w:r>
      <w:r w:rsidRPr="00584D44">
        <w:rPr>
          <w:rFonts w:ascii="Arial" w:hAnsi="Arial" w:cs="Arial"/>
          <w:sz w:val="22"/>
          <w:szCs w:val="22"/>
          <w:lang w:val="pl-PL"/>
        </w:rPr>
        <w:t>ó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wienia, prowadzonego w trybie podstawowym, na podstawie art. 275 pkt </w:t>
      </w:r>
      <w:r>
        <w:rPr>
          <w:rFonts w:ascii="Arial" w:hAnsi="Arial" w:cs="Arial"/>
          <w:sz w:val="22"/>
          <w:szCs w:val="22"/>
          <w:lang w:val="pl-PL"/>
        </w:rPr>
        <w:t>2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na w</w:t>
      </w:r>
      <w:r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 xml:space="preserve">konanie zadania </w:t>
      </w:r>
      <w:r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Przebudowa Stacji Uzdatniania Wody w miejscowości Małków gm. Warta.</w:t>
      </w:r>
      <w:r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4D1E0C" w:rsidRPr="00584D44" w:rsidRDefault="004D1E0C" w:rsidP="004D1E0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D1E0C" w:rsidRPr="00584D44" w:rsidRDefault="004D1E0C" w:rsidP="004D1E0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hAnsi="Arial" w:cs="Arial"/>
        </w:rPr>
      </w:pPr>
      <w:proofErr w:type="spellStart"/>
      <w:r w:rsidRPr="00584D44">
        <w:rPr>
          <w:rFonts w:ascii="Arial" w:hAnsi="Arial" w:cs="Arial"/>
        </w:rPr>
        <w:t>Informuję</w:t>
      </w:r>
      <w:proofErr w:type="spellEnd"/>
      <w:r w:rsidRPr="00584D44">
        <w:rPr>
          <w:rFonts w:ascii="Arial" w:hAnsi="Arial" w:cs="Arial"/>
        </w:rPr>
        <w:t xml:space="preserve"> (my), </w:t>
      </w:r>
      <w:proofErr w:type="spellStart"/>
      <w:r w:rsidRPr="00584D44">
        <w:rPr>
          <w:rFonts w:ascii="Arial" w:hAnsi="Arial" w:cs="Arial"/>
        </w:rPr>
        <w:t>że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Wykonawca</w:t>
      </w:r>
      <w:proofErr w:type="spellEnd"/>
      <w:r w:rsidRPr="00584D44">
        <w:rPr>
          <w:rFonts w:ascii="Arial" w:hAnsi="Arial" w:cs="Arial"/>
        </w:rPr>
        <w:t xml:space="preserve">, </w:t>
      </w:r>
      <w:proofErr w:type="spellStart"/>
      <w:r w:rsidRPr="00584D44">
        <w:rPr>
          <w:rFonts w:ascii="Arial" w:hAnsi="Arial" w:cs="Arial"/>
        </w:rPr>
        <w:t>którego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reprezentuję</w:t>
      </w:r>
      <w:proofErr w:type="spellEnd"/>
      <w:r w:rsidRPr="00584D44">
        <w:rPr>
          <w:rFonts w:ascii="Arial" w:hAnsi="Arial" w:cs="Arial"/>
        </w:rPr>
        <w:t xml:space="preserve"> (my) </w:t>
      </w:r>
      <w:proofErr w:type="spellStart"/>
      <w:r w:rsidRPr="00584D44">
        <w:rPr>
          <w:rFonts w:ascii="Arial" w:hAnsi="Arial" w:cs="Arial"/>
        </w:rPr>
        <w:t>nie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należy</w:t>
      </w:r>
      <w:proofErr w:type="spellEnd"/>
      <w:r w:rsidRPr="00584D44">
        <w:rPr>
          <w:rFonts w:ascii="Arial" w:hAnsi="Arial" w:cs="Arial"/>
        </w:rPr>
        <w:t xml:space="preserve"> do </w:t>
      </w:r>
      <w:proofErr w:type="spellStart"/>
      <w:r w:rsidRPr="00584D44">
        <w:rPr>
          <w:rFonts w:ascii="Arial" w:hAnsi="Arial" w:cs="Arial"/>
        </w:rPr>
        <w:t>grupy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kapitał</w:t>
      </w:r>
      <w:r w:rsidRPr="00584D44">
        <w:rPr>
          <w:rFonts w:ascii="Arial" w:hAnsi="Arial" w:cs="Arial"/>
        </w:rPr>
        <w:t>o</w:t>
      </w:r>
      <w:r w:rsidRPr="00584D44">
        <w:rPr>
          <w:rFonts w:ascii="Arial" w:hAnsi="Arial" w:cs="Arial"/>
        </w:rPr>
        <w:t>wej</w:t>
      </w:r>
      <w:proofErr w:type="spellEnd"/>
      <w:r w:rsidRPr="00584D44">
        <w:rPr>
          <w:rFonts w:ascii="Arial" w:hAnsi="Arial" w:cs="Arial"/>
        </w:rPr>
        <w:t>, o </w:t>
      </w:r>
      <w:proofErr w:type="spellStart"/>
      <w:r w:rsidRPr="00584D44">
        <w:rPr>
          <w:rFonts w:ascii="Arial" w:hAnsi="Arial" w:cs="Arial"/>
        </w:rPr>
        <w:t>której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mowa</w:t>
      </w:r>
      <w:proofErr w:type="spellEnd"/>
      <w:r w:rsidRPr="00584D44">
        <w:rPr>
          <w:rFonts w:ascii="Arial" w:hAnsi="Arial" w:cs="Arial"/>
        </w:rPr>
        <w:t xml:space="preserve"> w art. 108 </w:t>
      </w:r>
      <w:proofErr w:type="spellStart"/>
      <w:r w:rsidRPr="00584D44">
        <w:rPr>
          <w:rFonts w:ascii="Arial" w:hAnsi="Arial" w:cs="Arial"/>
        </w:rPr>
        <w:t>ust</w:t>
      </w:r>
      <w:proofErr w:type="spellEnd"/>
      <w:r w:rsidRPr="00584D44">
        <w:rPr>
          <w:rFonts w:ascii="Arial" w:hAnsi="Arial" w:cs="Arial"/>
        </w:rPr>
        <w:t xml:space="preserve">. 1 </w:t>
      </w:r>
      <w:proofErr w:type="spellStart"/>
      <w:r w:rsidRPr="00584D44">
        <w:rPr>
          <w:rFonts w:ascii="Arial" w:hAnsi="Arial" w:cs="Arial"/>
        </w:rPr>
        <w:t>pkt</w:t>
      </w:r>
      <w:proofErr w:type="spellEnd"/>
      <w:r w:rsidRPr="00584D44">
        <w:rPr>
          <w:rFonts w:ascii="Arial" w:hAnsi="Arial" w:cs="Arial"/>
        </w:rPr>
        <w:t xml:space="preserve"> 5 </w:t>
      </w:r>
      <w:proofErr w:type="spellStart"/>
      <w:r w:rsidRPr="00584D44">
        <w:rPr>
          <w:rFonts w:ascii="Arial" w:hAnsi="Arial" w:cs="Arial"/>
        </w:rPr>
        <w:t>ustawy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Prawo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zamówień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publicznych</w:t>
      </w:r>
      <w:proofErr w:type="spellEnd"/>
      <w:r w:rsidRPr="00584D4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*</w:t>
      </w:r>
    </w:p>
    <w:p w:rsidR="004D1E0C" w:rsidRDefault="004D1E0C" w:rsidP="004D1E0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</w:rPr>
      </w:pPr>
    </w:p>
    <w:p w:rsidR="004D1E0C" w:rsidRPr="00584D44" w:rsidRDefault="004D1E0C" w:rsidP="004D1E0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</w:rPr>
      </w:pPr>
    </w:p>
    <w:p w:rsidR="004D1E0C" w:rsidRPr="00584D44" w:rsidRDefault="004D1E0C" w:rsidP="004D1E0C">
      <w:pPr>
        <w:pStyle w:val="Akapitzlist"/>
        <w:numPr>
          <w:ilvl w:val="0"/>
          <w:numId w:val="17"/>
        </w:numPr>
        <w:spacing w:before="240" w:line="271" w:lineRule="auto"/>
        <w:ind w:left="284" w:hanging="284"/>
        <w:jc w:val="both"/>
        <w:rPr>
          <w:rFonts w:ascii="Arial" w:eastAsiaTheme="minorHAnsi" w:hAnsi="Arial" w:cs="Arial"/>
        </w:rPr>
      </w:pPr>
      <w:proofErr w:type="spellStart"/>
      <w:r w:rsidRPr="00584D44">
        <w:rPr>
          <w:rFonts w:ascii="Arial" w:hAnsi="Arial" w:cs="Arial"/>
        </w:rPr>
        <w:t>Informuję</w:t>
      </w:r>
      <w:proofErr w:type="spellEnd"/>
      <w:r w:rsidRPr="00584D44">
        <w:rPr>
          <w:rFonts w:ascii="Arial" w:hAnsi="Arial" w:cs="Arial"/>
        </w:rPr>
        <w:t xml:space="preserve"> (my), </w:t>
      </w:r>
      <w:proofErr w:type="spellStart"/>
      <w:r w:rsidRPr="00584D44">
        <w:rPr>
          <w:rFonts w:ascii="Arial" w:hAnsi="Arial" w:cs="Arial"/>
        </w:rPr>
        <w:t>że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Wykonawca</w:t>
      </w:r>
      <w:proofErr w:type="spellEnd"/>
      <w:r w:rsidRPr="00584D44">
        <w:rPr>
          <w:rFonts w:ascii="Arial" w:hAnsi="Arial" w:cs="Arial"/>
        </w:rPr>
        <w:t xml:space="preserve">, </w:t>
      </w:r>
      <w:proofErr w:type="spellStart"/>
      <w:r w:rsidRPr="00584D44">
        <w:rPr>
          <w:rFonts w:ascii="Arial" w:hAnsi="Arial" w:cs="Arial"/>
        </w:rPr>
        <w:t>którego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reprezentuję</w:t>
      </w:r>
      <w:proofErr w:type="spellEnd"/>
      <w:r w:rsidRPr="00584D44">
        <w:rPr>
          <w:rFonts w:ascii="Arial" w:hAnsi="Arial" w:cs="Arial"/>
        </w:rPr>
        <w:t xml:space="preserve"> (my) </w:t>
      </w:r>
      <w:proofErr w:type="spellStart"/>
      <w:r w:rsidRPr="00584D44">
        <w:rPr>
          <w:rFonts w:ascii="Arial" w:hAnsi="Arial" w:cs="Arial"/>
        </w:rPr>
        <w:t>należy</w:t>
      </w:r>
      <w:proofErr w:type="spellEnd"/>
      <w:r w:rsidRPr="00584D44">
        <w:rPr>
          <w:rFonts w:ascii="Arial" w:hAnsi="Arial" w:cs="Arial"/>
        </w:rPr>
        <w:t xml:space="preserve"> do </w:t>
      </w:r>
      <w:proofErr w:type="spellStart"/>
      <w:r w:rsidRPr="00584D44">
        <w:rPr>
          <w:rFonts w:ascii="Arial" w:hAnsi="Arial" w:cs="Arial"/>
        </w:rPr>
        <w:t>grupy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kapitałowej</w:t>
      </w:r>
      <w:proofErr w:type="spellEnd"/>
      <w:r w:rsidRPr="00584D44">
        <w:rPr>
          <w:rFonts w:ascii="Arial" w:hAnsi="Arial" w:cs="Arial"/>
        </w:rPr>
        <w:t>, o </w:t>
      </w:r>
      <w:proofErr w:type="spellStart"/>
      <w:r w:rsidRPr="00584D44">
        <w:rPr>
          <w:rFonts w:ascii="Arial" w:hAnsi="Arial" w:cs="Arial"/>
        </w:rPr>
        <w:t>której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mowa</w:t>
      </w:r>
      <w:proofErr w:type="spellEnd"/>
      <w:r w:rsidRPr="00584D44">
        <w:rPr>
          <w:rFonts w:ascii="Arial" w:hAnsi="Arial" w:cs="Arial"/>
        </w:rPr>
        <w:t xml:space="preserve"> w art. 108 </w:t>
      </w:r>
      <w:proofErr w:type="spellStart"/>
      <w:r w:rsidRPr="00584D44">
        <w:rPr>
          <w:rFonts w:ascii="Arial" w:hAnsi="Arial" w:cs="Arial"/>
        </w:rPr>
        <w:t>ust</w:t>
      </w:r>
      <w:proofErr w:type="spellEnd"/>
      <w:r w:rsidRPr="00584D44">
        <w:rPr>
          <w:rFonts w:ascii="Arial" w:hAnsi="Arial" w:cs="Arial"/>
        </w:rPr>
        <w:t xml:space="preserve">. 1 </w:t>
      </w:r>
      <w:proofErr w:type="spellStart"/>
      <w:r w:rsidRPr="00584D44">
        <w:rPr>
          <w:rFonts w:ascii="Arial" w:hAnsi="Arial" w:cs="Arial"/>
        </w:rPr>
        <w:t>pkt</w:t>
      </w:r>
      <w:proofErr w:type="spellEnd"/>
      <w:r w:rsidRPr="00584D44">
        <w:rPr>
          <w:rFonts w:ascii="Arial" w:hAnsi="Arial" w:cs="Arial"/>
        </w:rPr>
        <w:t xml:space="preserve"> 5 </w:t>
      </w:r>
      <w:proofErr w:type="spellStart"/>
      <w:r w:rsidRPr="00584D44">
        <w:rPr>
          <w:rFonts w:ascii="Arial" w:hAnsi="Arial" w:cs="Arial"/>
        </w:rPr>
        <w:t>ustawy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Prawo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zamówień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publicznych</w:t>
      </w:r>
      <w:proofErr w:type="spellEnd"/>
      <w:r w:rsidRPr="00584D44">
        <w:rPr>
          <w:rFonts w:ascii="Arial" w:hAnsi="Arial" w:cs="Arial"/>
        </w:rPr>
        <w:t xml:space="preserve">. </w:t>
      </w:r>
      <w:proofErr w:type="spellStart"/>
      <w:r w:rsidRPr="00584D44">
        <w:rPr>
          <w:rFonts w:ascii="Arial" w:eastAsiaTheme="minorHAnsi" w:hAnsi="Arial" w:cs="Arial"/>
        </w:rPr>
        <w:t>Jednocz</w:t>
      </w:r>
      <w:r w:rsidRPr="00584D44">
        <w:rPr>
          <w:rFonts w:ascii="Arial" w:eastAsiaTheme="minorHAnsi" w:hAnsi="Arial" w:cs="Arial"/>
        </w:rPr>
        <w:t>e</w:t>
      </w:r>
      <w:r w:rsidRPr="00584D44">
        <w:rPr>
          <w:rFonts w:ascii="Arial" w:eastAsiaTheme="minorHAnsi" w:hAnsi="Arial" w:cs="Arial"/>
        </w:rPr>
        <w:t>śnie</w:t>
      </w:r>
      <w:proofErr w:type="spellEnd"/>
      <w:r w:rsidRPr="00584D44">
        <w:rPr>
          <w:rFonts w:ascii="Arial" w:eastAsiaTheme="minorHAnsi" w:hAnsi="Arial" w:cs="Arial"/>
        </w:rPr>
        <w:t xml:space="preserve"> </w:t>
      </w:r>
      <w:proofErr w:type="spellStart"/>
      <w:r w:rsidRPr="00584D44">
        <w:rPr>
          <w:rFonts w:ascii="Arial" w:eastAsiaTheme="minorHAnsi" w:hAnsi="Arial" w:cs="Arial"/>
        </w:rPr>
        <w:t>załączam</w:t>
      </w:r>
      <w:proofErr w:type="spellEnd"/>
      <w:r w:rsidRPr="00584D44">
        <w:rPr>
          <w:rFonts w:ascii="Arial" w:eastAsiaTheme="minorHAnsi" w:hAnsi="Arial" w:cs="Arial"/>
        </w:rPr>
        <w:t xml:space="preserve"> </w:t>
      </w:r>
      <w:proofErr w:type="spellStart"/>
      <w:r w:rsidRPr="00584D44">
        <w:rPr>
          <w:rFonts w:ascii="Arial" w:eastAsiaTheme="minorHAnsi" w:hAnsi="Arial" w:cs="Arial"/>
        </w:rPr>
        <w:t>dokumenty</w:t>
      </w:r>
      <w:proofErr w:type="spellEnd"/>
      <w:r w:rsidRPr="00584D44">
        <w:rPr>
          <w:rFonts w:ascii="Arial" w:eastAsiaTheme="minorHAnsi" w:hAnsi="Arial" w:cs="Arial"/>
        </w:rPr>
        <w:t>/</w:t>
      </w:r>
      <w:proofErr w:type="spellStart"/>
      <w:r w:rsidRPr="00584D44">
        <w:rPr>
          <w:rFonts w:ascii="Arial" w:eastAsiaTheme="minorHAnsi" w:hAnsi="Arial" w:cs="Arial"/>
        </w:rPr>
        <w:t>informacje</w:t>
      </w:r>
      <w:proofErr w:type="spellEnd"/>
      <w:r w:rsidRPr="00584D44">
        <w:rPr>
          <w:rFonts w:ascii="Arial" w:eastAsiaTheme="minorHAnsi" w:hAnsi="Arial" w:cs="Arial"/>
        </w:rPr>
        <w:t xml:space="preserve"> </w:t>
      </w:r>
      <w:r w:rsidRPr="00584D44">
        <w:rPr>
          <w:rFonts w:ascii="Arial" w:eastAsiaTheme="minorHAnsi" w:hAnsi="Arial" w:cs="Arial"/>
          <w:i/>
          <w:iCs/>
        </w:rPr>
        <w:t>(</w:t>
      </w:r>
      <w:proofErr w:type="spellStart"/>
      <w:r w:rsidRPr="00584D44">
        <w:rPr>
          <w:rFonts w:ascii="Arial" w:eastAsiaTheme="minorHAnsi" w:hAnsi="Arial" w:cs="Arial"/>
          <w:i/>
          <w:iCs/>
        </w:rPr>
        <w:t>wymienić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584D44">
        <w:rPr>
          <w:rFonts w:ascii="Arial" w:eastAsiaTheme="minorHAnsi" w:hAnsi="Arial" w:cs="Arial"/>
          <w:i/>
          <w:iCs/>
        </w:rPr>
        <w:t>poniżej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584D44">
        <w:rPr>
          <w:rFonts w:ascii="Arial" w:eastAsiaTheme="minorHAnsi" w:hAnsi="Arial" w:cs="Arial"/>
          <w:i/>
          <w:iCs/>
        </w:rPr>
        <w:t>i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584D44">
        <w:rPr>
          <w:rFonts w:ascii="Arial" w:eastAsiaTheme="minorHAnsi" w:hAnsi="Arial" w:cs="Arial"/>
          <w:i/>
          <w:iCs/>
        </w:rPr>
        <w:t>załączyć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do </w:t>
      </w:r>
      <w:proofErr w:type="spellStart"/>
      <w:r w:rsidRPr="00584D44">
        <w:rPr>
          <w:rFonts w:ascii="Arial" w:eastAsiaTheme="minorHAnsi" w:hAnsi="Arial" w:cs="Arial"/>
          <w:i/>
          <w:iCs/>
        </w:rPr>
        <w:t>oferty</w:t>
      </w:r>
      <w:proofErr w:type="spellEnd"/>
      <w:r w:rsidRPr="00584D44">
        <w:rPr>
          <w:rFonts w:ascii="Arial" w:eastAsiaTheme="minorHAnsi" w:hAnsi="Arial" w:cs="Arial"/>
          <w:i/>
          <w:iCs/>
        </w:rPr>
        <w:t>)</w:t>
      </w:r>
      <w:r w:rsidRPr="00584D44">
        <w:rPr>
          <w:rFonts w:ascii="Arial" w:eastAsiaTheme="minorHAnsi" w:hAnsi="Arial" w:cs="Arial"/>
        </w:rPr>
        <w:t>:</w:t>
      </w:r>
    </w:p>
    <w:p w:rsidR="004D1E0C" w:rsidRPr="00584D44" w:rsidRDefault="004D1E0C" w:rsidP="004D1E0C">
      <w:pPr>
        <w:pStyle w:val="Akapitzlist"/>
        <w:numPr>
          <w:ilvl w:val="0"/>
          <w:numId w:val="18"/>
        </w:numPr>
        <w:spacing w:line="271" w:lineRule="auto"/>
        <w:ind w:left="567" w:hanging="283"/>
        <w:jc w:val="both"/>
        <w:rPr>
          <w:rFonts w:ascii="Arial" w:eastAsiaTheme="minorHAnsi" w:hAnsi="Arial" w:cs="Arial"/>
        </w:rPr>
      </w:pPr>
      <w:r w:rsidRPr="00584D44">
        <w:rPr>
          <w:rFonts w:ascii="Arial" w:eastAsiaTheme="minorHAnsi" w:hAnsi="Arial" w:cs="Arial"/>
        </w:rPr>
        <w:t>________________________________________________;</w:t>
      </w:r>
    </w:p>
    <w:p w:rsidR="004D1E0C" w:rsidRPr="00584D44" w:rsidRDefault="004D1E0C" w:rsidP="004D1E0C">
      <w:pPr>
        <w:pStyle w:val="Akapitzlist"/>
        <w:numPr>
          <w:ilvl w:val="0"/>
          <w:numId w:val="18"/>
        </w:numPr>
        <w:spacing w:line="271" w:lineRule="auto"/>
        <w:ind w:left="567" w:hanging="283"/>
        <w:jc w:val="both"/>
        <w:rPr>
          <w:rFonts w:ascii="Arial" w:eastAsiaTheme="minorHAnsi" w:hAnsi="Arial" w:cs="Arial"/>
        </w:rPr>
      </w:pPr>
      <w:r w:rsidRPr="00584D44">
        <w:rPr>
          <w:rFonts w:ascii="Arial" w:eastAsiaTheme="minorHAnsi" w:hAnsi="Arial" w:cs="Arial"/>
        </w:rPr>
        <w:t>________________________________________________.</w:t>
      </w:r>
    </w:p>
    <w:p w:rsidR="004D1E0C" w:rsidRPr="00584D44" w:rsidRDefault="004D1E0C" w:rsidP="004D1E0C">
      <w:pPr>
        <w:spacing w:line="271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584D44">
        <w:rPr>
          <w:rFonts w:ascii="Arial" w:eastAsiaTheme="minorHAnsi" w:hAnsi="Arial" w:cs="Arial"/>
          <w:sz w:val="22"/>
          <w:szCs w:val="22"/>
        </w:rPr>
        <w:t>potwierdzające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powiązania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innym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Wykonawcą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prowadzą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zakłócenia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konk</w:t>
      </w:r>
      <w:r>
        <w:rPr>
          <w:rFonts w:ascii="Arial" w:eastAsiaTheme="minorHAnsi" w:hAnsi="Arial" w:cs="Arial"/>
          <w:sz w:val="22"/>
          <w:szCs w:val="22"/>
        </w:rPr>
        <w:t>u</w:t>
      </w:r>
      <w:r>
        <w:rPr>
          <w:rFonts w:ascii="Arial" w:eastAsiaTheme="minorHAnsi" w:hAnsi="Arial" w:cs="Arial"/>
          <w:sz w:val="22"/>
          <w:szCs w:val="22"/>
        </w:rPr>
        <w:t>rencji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 w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przedmiotowym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>
        <w:rPr>
          <w:rFonts w:ascii="Arial" w:eastAsiaTheme="minorHAnsi" w:hAnsi="Arial" w:cs="Arial"/>
          <w:sz w:val="22"/>
          <w:szCs w:val="22"/>
        </w:rPr>
        <w:t>*</w:t>
      </w:r>
    </w:p>
    <w:p w:rsidR="004D1E0C" w:rsidRPr="00584D44" w:rsidRDefault="004D1E0C" w:rsidP="004D1E0C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4D1E0C" w:rsidRPr="00584D44" w:rsidRDefault="004D1E0C" w:rsidP="004D1E0C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4D1E0C" w:rsidRPr="00584D44" w:rsidRDefault="004D1E0C" w:rsidP="004D1E0C">
      <w:pPr>
        <w:spacing w:line="271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17077B">
        <w:rPr>
          <w:rFonts w:ascii="Arial" w:hAnsi="Arial" w:cs="Arial"/>
          <w:sz w:val="22"/>
          <w:szCs w:val="22"/>
        </w:rPr>
        <w:t>Podpis</w:t>
      </w:r>
      <w:proofErr w:type="spellEnd"/>
      <w:r w:rsidRPr="0017077B">
        <w:rPr>
          <w:rFonts w:ascii="Arial" w:hAnsi="Arial" w:cs="Arial"/>
          <w:sz w:val="22"/>
          <w:szCs w:val="22"/>
        </w:rPr>
        <w:t>:</w:t>
      </w:r>
    </w:p>
    <w:p w:rsidR="004D1E0C" w:rsidRPr="00584D44" w:rsidRDefault="004D1E0C" w:rsidP="004D1E0C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4D1E0C" w:rsidRPr="00584D44" w:rsidRDefault="004D1E0C" w:rsidP="004D1E0C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4D1E0C" w:rsidRPr="00584D44" w:rsidRDefault="004D1E0C" w:rsidP="004D1E0C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proofErr w:type="spellStart"/>
      <w:r w:rsidRPr="00584D44">
        <w:rPr>
          <w:rFonts w:ascii="Arial" w:hAnsi="Arial" w:cs="Arial"/>
          <w:i/>
        </w:rPr>
        <w:t>Uwaga</w:t>
      </w:r>
      <w:proofErr w:type="spellEnd"/>
      <w:r w:rsidRPr="00584D44">
        <w:rPr>
          <w:rFonts w:ascii="Arial" w:hAnsi="Arial" w:cs="Arial"/>
          <w:i/>
        </w:rPr>
        <w:t xml:space="preserve">! </w:t>
      </w:r>
      <w:proofErr w:type="spellStart"/>
      <w:r w:rsidRPr="00584D44">
        <w:rPr>
          <w:rFonts w:ascii="Arial" w:hAnsi="Arial" w:cs="Arial"/>
          <w:i/>
        </w:rPr>
        <w:t>Należy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wypełnić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pkt</w:t>
      </w:r>
      <w:proofErr w:type="spellEnd"/>
      <w:r w:rsidRPr="00584D44">
        <w:rPr>
          <w:rFonts w:ascii="Arial" w:hAnsi="Arial" w:cs="Arial"/>
          <w:i/>
        </w:rPr>
        <w:t xml:space="preserve"> 1) </w:t>
      </w:r>
      <w:proofErr w:type="spellStart"/>
      <w:r w:rsidRPr="00584D44">
        <w:rPr>
          <w:rFonts w:ascii="Arial" w:hAnsi="Arial" w:cs="Arial"/>
          <w:i/>
        </w:rPr>
        <w:t>albo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pkt</w:t>
      </w:r>
      <w:proofErr w:type="spellEnd"/>
      <w:r w:rsidRPr="00584D44">
        <w:rPr>
          <w:rFonts w:ascii="Arial" w:hAnsi="Arial" w:cs="Arial"/>
          <w:i/>
        </w:rPr>
        <w:t xml:space="preserve"> 2).</w:t>
      </w:r>
    </w:p>
    <w:p w:rsidR="004D1E0C" w:rsidRPr="00584D44" w:rsidRDefault="004D1E0C" w:rsidP="004D1E0C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proofErr w:type="spellStart"/>
      <w:r w:rsidRPr="00584D44">
        <w:rPr>
          <w:rFonts w:ascii="Arial" w:hAnsi="Arial" w:cs="Arial"/>
          <w:i/>
        </w:rPr>
        <w:t>Niniejszy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formularz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składa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tylko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Wykonawca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wezwany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przez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Zamawiającego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>.</w:t>
      </w:r>
    </w:p>
    <w:p w:rsidR="004D1E0C" w:rsidRPr="005F5188" w:rsidRDefault="004D1E0C" w:rsidP="004D1E0C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r w:rsidRPr="005F5188">
        <w:rPr>
          <w:rFonts w:ascii="Arial" w:hAnsi="Arial" w:cs="Arial"/>
          <w:i/>
        </w:rPr>
        <w:t xml:space="preserve">W </w:t>
      </w:r>
      <w:proofErr w:type="spellStart"/>
      <w:r w:rsidRPr="005F5188">
        <w:rPr>
          <w:rFonts w:ascii="Arial" w:hAnsi="Arial" w:cs="Arial"/>
          <w:i/>
        </w:rPr>
        <w:t>przypadku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Wykonawców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wspólnie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ubiegających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się</w:t>
      </w:r>
      <w:proofErr w:type="spellEnd"/>
      <w:r w:rsidRPr="005F5188">
        <w:rPr>
          <w:rFonts w:ascii="Arial" w:hAnsi="Arial" w:cs="Arial"/>
          <w:i/>
        </w:rPr>
        <w:t xml:space="preserve"> o </w:t>
      </w:r>
      <w:proofErr w:type="spellStart"/>
      <w:r w:rsidRPr="005F5188">
        <w:rPr>
          <w:rFonts w:ascii="Arial" w:hAnsi="Arial" w:cs="Arial"/>
          <w:i/>
        </w:rPr>
        <w:t>udzielenie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zamówienia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składa</w:t>
      </w:r>
      <w:proofErr w:type="spellEnd"/>
      <w:r w:rsidRPr="005F5188">
        <w:rPr>
          <w:rFonts w:ascii="Arial" w:hAnsi="Arial" w:cs="Arial"/>
          <w:i/>
        </w:rPr>
        <w:t xml:space="preserve"> go </w:t>
      </w:r>
      <w:proofErr w:type="spellStart"/>
      <w:r w:rsidRPr="005F5188">
        <w:rPr>
          <w:rFonts w:ascii="Arial" w:hAnsi="Arial" w:cs="Arial"/>
          <w:i/>
        </w:rPr>
        <w:t>każdy</w:t>
      </w:r>
      <w:proofErr w:type="spellEnd"/>
      <w:r w:rsidRPr="005F5188">
        <w:rPr>
          <w:rFonts w:ascii="Arial" w:hAnsi="Arial" w:cs="Arial"/>
          <w:i/>
        </w:rPr>
        <w:t xml:space="preserve"> z </w:t>
      </w:r>
      <w:proofErr w:type="spellStart"/>
      <w:r w:rsidRPr="005F5188">
        <w:rPr>
          <w:rFonts w:ascii="Arial" w:hAnsi="Arial" w:cs="Arial"/>
          <w:i/>
        </w:rPr>
        <w:t>członków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konsorcjum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lub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wspólników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spółki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cywilnej</w:t>
      </w:r>
      <w:proofErr w:type="spellEnd"/>
    </w:p>
    <w:p w:rsidR="004F6ADF" w:rsidRPr="004D1E0C" w:rsidRDefault="004D1E0C" w:rsidP="004D1E0C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proofErr w:type="spellStart"/>
      <w:r w:rsidRPr="005F5188">
        <w:rPr>
          <w:rFonts w:ascii="Arial" w:hAnsi="Arial" w:cs="Arial"/>
          <w:i/>
        </w:rPr>
        <w:t>Niepotrzebne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skreślić</w:t>
      </w:r>
      <w:proofErr w:type="spellEnd"/>
      <w:r>
        <w:rPr>
          <w:rFonts w:ascii="Arial" w:hAnsi="Arial" w:cs="Arial"/>
          <w:i/>
        </w:rPr>
        <w:t xml:space="preserve"> *</w:t>
      </w:r>
      <w:bookmarkStart w:id="0" w:name="_GoBack"/>
      <w:bookmarkEnd w:id="0"/>
    </w:p>
    <w:sectPr w:rsidR="004F6ADF" w:rsidRPr="004D1E0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16" w:rsidRDefault="00363016" w:rsidP="00AC1A4B">
      <w:r>
        <w:separator/>
      </w:r>
    </w:p>
  </w:endnote>
  <w:endnote w:type="continuationSeparator" w:id="0">
    <w:p w:rsidR="00363016" w:rsidRDefault="0036301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4D1E0C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4D1E0C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16" w:rsidRDefault="00363016" w:rsidP="00AC1A4B">
      <w:r>
        <w:separator/>
      </w:r>
    </w:p>
  </w:footnote>
  <w:footnote w:type="continuationSeparator" w:id="0">
    <w:p w:rsidR="00363016" w:rsidRDefault="00363016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016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231F"/>
    <w:rsid w:val="004C7174"/>
    <w:rsid w:val="004D11FB"/>
    <w:rsid w:val="004D1412"/>
    <w:rsid w:val="004D1D4D"/>
    <w:rsid w:val="004D1E0C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460AC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2A71-82C1-467C-8E24-643F754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21</cp:revision>
  <cp:lastPrinted>2021-05-12T12:52:00Z</cp:lastPrinted>
  <dcterms:created xsi:type="dcterms:W3CDTF">2021-01-22T11:15:00Z</dcterms:created>
  <dcterms:modified xsi:type="dcterms:W3CDTF">2024-01-26T10:47:00Z</dcterms:modified>
</cp:coreProperties>
</file>