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6F" w:rsidRPr="00CB7739" w:rsidRDefault="0010766F" w:rsidP="0010766F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CB773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CB7739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B7739">
        <w:rPr>
          <w:rFonts w:ascii="Arial" w:hAnsi="Arial" w:cs="Arial"/>
          <w:b/>
          <w:sz w:val="22"/>
          <w:szCs w:val="22"/>
        </w:rPr>
        <w:t>nr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3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p w:rsidR="0010766F" w:rsidRPr="00CB7739" w:rsidRDefault="0010766F" w:rsidP="0010766F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10766F" w:rsidRPr="00CB7739" w:rsidTr="00BB7D80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10766F" w:rsidRPr="00CB7739" w:rsidRDefault="0010766F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0766F" w:rsidRPr="00CB7739" w:rsidRDefault="0010766F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0766F" w:rsidRPr="00CB7739" w:rsidRDefault="0010766F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0766F" w:rsidRPr="00CB7739" w:rsidRDefault="0010766F" w:rsidP="00BB7D8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podmiotu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oddającego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potencjał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10766F" w:rsidRPr="00CB7739" w:rsidRDefault="0010766F" w:rsidP="00BB7D80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10766F" w:rsidRPr="00CB7739" w:rsidRDefault="0010766F" w:rsidP="00BB7D8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oddania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dyspozycji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Wykonawcy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niezbę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nych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zasobów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okres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korzystania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wykonywaniu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</w:tbl>
    <w:p w:rsidR="0010766F" w:rsidRPr="00A5547C" w:rsidRDefault="0010766F" w:rsidP="0010766F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proofErr w:type="spellStart"/>
      <w:r>
        <w:rPr>
          <w:rFonts w:ascii="Arial" w:eastAsia="Verdana,Bold" w:hAnsi="Arial" w:cs="Arial"/>
          <w:bCs/>
          <w:sz w:val="22"/>
          <w:szCs w:val="22"/>
        </w:rPr>
        <w:t>Znak</w:t>
      </w:r>
      <w:proofErr w:type="spellEnd"/>
      <w:r>
        <w:rPr>
          <w:rFonts w:ascii="Arial" w:eastAsia="Verdana,Bold" w:hAnsi="Arial" w:cs="Arial"/>
          <w:bCs/>
          <w:sz w:val="22"/>
          <w:szCs w:val="22"/>
        </w:rPr>
        <w:t>: WOA.271.4.2024.Zp</w:t>
      </w: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  <w:r w:rsidRPr="00CB7739">
        <w:rPr>
          <w:rFonts w:ascii="Arial" w:eastAsia="Verdana,Bold" w:hAnsi="Arial" w:cs="Arial"/>
          <w:bCs/>
          <w:sz w:val="22"/>
          <w:szCs w:val="22"/>
        </w:rPr>
        <w:t xml:space="preserve">W </w:t>
      </w:r>
      <w:proofErr w:type="spellStart"/>
      <w:r w:rsidRPr="00CB7739">
        <w:rPr>
          <w:rFonts w:ascii="Arial" w:eastAsia="Verdana,Bold" w:hAnsi="Arial" w:cs="Arial"/>
          <w:bCs/>
          <w:sz w:val="22"/>
          <w:szCs w:val="22"/>
        </w:rPr>
        <w:t>imieniu</w:t>
      </w:r>
      <w:proofErr w:type="spellEnd"/>
      <w:r w:rsidRPr="00CB7739">
        <w:rPr>
          <w:rFonts w:ascii="Arial" w:eastAsia="Verdana,Bold" w:hAnsi="Arial" w:cs="Arial"/>
          <w:bCs/>
          <w:sz w:val="22"/>
          <w:szCs w:val="22"/>
        </w:rPr>
        <w:t>:</w:t>
      </w:r>
      <w:r w:rsidRPr="00CB7739"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</w:t>
      </w:r>
      <w:r>
        <w:rPr>
          <w:rFonts w:ascii="Arial" w:eastAsia="Verdana,Bold" w:hAnsi="Arial" w:cs="Arial"/>
          <w:b/>
          <w:bCs/>
          <w:sz w:val="22"/>
          <w:szCs w:val="22"/>
        </w:rPr>
        <w:t>________________________</w:t>
      </w: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(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Podmiotu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zasobach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którego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polega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Zobowiązuję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się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oddania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swoich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określenie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–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techniczna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zawodowa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 xml:space="preserve">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dyspozycji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10766F" w:rsidRPr="00B0204A" w:rsidRDefault="0010766F" w:rsidP="0010766F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CB7739">
        <w:rPr>
          <w:rFonts w:ascii="Arial" w:eastAsia="Verdana,Bold" w:hAnsi="Arial" w:cs="Arial"/>
          <w:sz w:val="22"/>
          <w:szCs w:val="22"/>
        </w:rPr>
        <w:t xml:space="preserve">. </w:t>
      </w:r>
      <w:r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Stacji</w:t>
      </w:r>
      <w:proofErr w:type="spellEnd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Uzdatniania</w:t>
      </w:r>
      <w:proofErr w:type="spellEnd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Wody</w:t>
      </w:r>
      <w:proofErr w:type="spellEnd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                                </w:t>
      </w:r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w </w:t>
      </w:r>
      <w:proofErr w:type="spellStart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Małków</w:t>
      </w:r>
      <w:proofErr w:type="spellEnd"/>
      <w:r w:rsidRPr="002E61C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gm. Warta.</w:t>
      </w:r>
      <w:r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”.</w:t>
      </w: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</w:p>
    <w:p w:rsidR="0010766F" w:rsidRPr="00A5547C" w:rsidRDefault="0010766F" w:rsidP="0010766F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CB7739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CB7739">
        <w:rPr>
          <w:rFonts w:ascii="Arial" w:eastAsia="Verdana,Italic" w:hAnsi="Arial" w:cs="Arial"/>
          <w:sz w:val="22"/>
          <w:szCs w:val="22"/>
        </w:rPr>
        <w:t>świadczam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iż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10766F" w:rsidRPr="00CB7739" w:rsidRDefault="0010766F" w:rsidP="0010766F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w/w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0766F" w:rsidRPr="00CB7739" w:rsidRDefault="0010766F" w:rsidP="0010766F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sposób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wykorzystania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przeze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mnie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0766F" w:rsidRPr="00CB7739" w:rsidRDefault="0010766F" w:rsidP="0010766F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0766F" w:rsidRPr="00CB7739" w:rsidRDefault="0010766F" w:rsidP="0010766F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okres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0766F" w:rsidRPr="00CB7739" w:rsidRDefault="0010766F" w:rsidP="0010766F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udostępniając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postaci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wykształcenia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kwalifikacji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zawodowych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lub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doświadczenia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realizował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roboty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budowlane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których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dotyczą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10766F" w:rsidRDefault="0010766F" w:rsidP="0010766F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10766F" w:rsidRPr="00CB7739" w:rsidRDefault="0010766F" w:rsidP="0010766F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</w:p>
    <w:p w:rsidR="0010766F" w:rsidRPr="00CB7739" w:rsidRDefault="0010766F" w:rsidP="0010766F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17077B">
        <w:rPr>
          <w:rFonts w:ascii="Arial" w:hAnsi="Arial" w:cs="Arial"/>
          <w:sz w:val="22"/>
          <w:szCs w:val="22"/>
        </w:rPr>
        <w:t>Podpis</w:t>
      </w:r>
      <w:proofErr w:type="spellEnd"/>
      <w:r w:rsidRPr="0017077B">
        <w:rPr>
          <w:rFonts w:ascii="Arial" w:hAnsi="Arial" w:cs="Arial"/>
          <w:sz w:val="22"/>
          <w:szCs w:val="22"/>
        </w:rPr>
        <w:t>:</w:t>
      </w:r>
    </w:p>
    <w:p w:rsidR="0010766F" w:rsidRPr="00A5547C" w:rsidRDefault="0010766F" w:rsidP="0010766F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10766F" w:rsidRPr="00A5547C" w:rsidRDefault="0010766F" w:rsidP="0010766F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Zamiast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niniejszego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Formularza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można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przedstawić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inne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w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szczególności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10766F" w:rsidRPr="00A5547C" w:rsidRDefault="0010766F" w:rsidP="0010766F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pisemne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zobowiązanie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podmiotu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o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którym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mowa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w art. 118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ustawy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Pzp</w:t>
      </w:r>
      <w:proofErr w:type="spellEnd"/>
    </w:p>
    <w:p w:rsidR="0010766F" w:rsidRPr="00A5547C" w:rsidRDefault="0010766F" w:rsidP="0010766F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dotyczące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10766F" w:rsidRPr="00A5547C" w:rsidRDefault="0010766F" w:rsidP="0010766F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dostępnych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10766F" w:rsidRPr="00A5547C" w:rsidRDefault="0010766F" w:rsidP="0010766F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sposobu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wykorzystania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przez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Wykonawcę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publicznego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10766F" w:rsidRPr="00A5547C" w:rsidRDefault="0010766F" w:rsidP="0010766F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10766F" w:rsidRPr="00A5547C" w:rsidRDefault="0010766F" w:rsidP="0010766F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czy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zdolnościach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polega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odniesieniu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do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warunków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 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postępowaniu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dotyczących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wykształcenia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kwalifikacji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zawodowych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lub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doświadczenia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zrealizuje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roboty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budowalne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wskazane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10766F" w:rsidRPr="00A5547C" w:rsidRDefault="0010766F" w:rsidP="0010766F">
      <w:pPr>
        <w:spacing w:line="271" w:lineRule="auto"/>
        <w:rPr>
          <w:rFonts w:ascii="Arial" w:hAnsi="Arial" w:cs="Arial"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>____________________________</w:t>
      </w:r>
    </w:p>
    <w:p w:rsidR="0010766F" w:rsidRPr="00A5547C" w:rsidRDefault="0010766F" w:rsidP="0010766F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 xml:space="preserve">* </w:t>
      </w:r>
      <w:r w:rsidRPr="00A5547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A554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skreślić</w:t>
      </w:r>
      <w:bookmarkStart w:id="0" w:name="_GoBack"/>
      <w:bookmarkEnd w:id="0"/>
      <w:proofErr w:type="spellEnd"/>
    </w:p>
    <w:sectPr w:rsidR="0010766F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42" w:rsidRDefault="00BE0F42" w:rsidP="00AC1A4B">
      <w:r>
        <w:separator/>
      </w:r>
    </w:p>
  </w:endnote>
  <w:endnote w:type="continuationSeparator" w:id="0">
    <w:p w:rsidR="00BE0F42" w:rsidRDefault="00BE0F4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10766F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10766F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42" w:rsidRDefault="00BE0F42" w:rsidP="00AC1A4B">
      <w:r>
        <w:separator/>
      </w:r>
    </w:p>
  </w:footnote>
  <w:footnote w:type="continuationSeparator" w:id="0">
    <w:p w:rsidR="00BE0F42" w:rsidRDefault="00BE0F4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766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5343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26A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0F42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D0CCB-592C-4126-8770-B39FD6DD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2021-05-12T12:51:00Z</cp:lastPrinted>
  <dcterms:created xsi:type="dcterms:W3CDTF">2021-01-22T11:31:00Z</dcterms:created>
  <dcterms:modified xsi:type="dcterms:W3CDTF">2024-01-26T10:46:00Z</dcterms:modified>
</cp:coreProperties>
</file>