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0F" w:rsidRPr="0053720F" w:rsidRDefault="0053720F" w:rsidP="0053720F">
      <w:pPr>
        <w:spacing w:line="271" w:lineRule="auto"/>
        <w:jc w:val="right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5 </w:t>
      </w:r>
      <w:r w:rsidRPr="0053720F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  <w:r w:rsidRPr="0053720F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</w:p>
    <w:p w:rsidR="0053720F" w:rsidRPr="0053720F" w:rsidRDefault="0053720F" w:rsidP="0053720F">
      <w:pPr>
        <w:spacing w:line="271" w:lineRule="auto"/>
        <w:rPr>
          <w:rFonts w:ascii="Arial" w:hAnsi="Arial" w:cs="Arial"/>
          <w:i/>
          <w:sz w:val="22"/>
          <w:szCs w:val="22"/>
          <w:lang w:val="pl-PL"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53720F" w:rsidRPr="0053720F" w:rsidTr="00A25681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WYKAZ ROBÓT BUDOWLANYCH</w:t>
            </w:r>
          </w:p>
        </w:tc>
      </w:tr>
    </w:tbl>
    <w:p w:rsidR="0053720F" w:rsidRPr="0053720F" w:rsidRDefault="000A04DF" w:rsidP="0053720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Znak sprawy: WOA.271.3</w:t>
      </w:r>
      <w:r w:rsidR="0053720F" w:rsidRPr="0053720F">
        <w:rPr>
          <w:rFonts w:ascii="Arial" w:hAnsi="Arial" w:cs="Arial"/>
          <w:sz w:val="22"/>
          <w:szCs w:val="22"/>
          <w:lang w:val="pl-PL" w:eastAsia="pl-PL"/>
        </w:rPr>
        <w:t>.2024.Zp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Składając ofertę w postępowaniu o udzielenie zamówienia publicznego prowadzonym w trybie podstawowym, na podstawie art. 275 pkt 1) ustawy </w:t>
      </w:r>
      <w:proofErr w:type="spellStart"/>
      <w:r w:rsidRPr="0053720F">
        <w:rPr>
          <w:rFonts w:ascii="Arial" w:hAnsi="Arial" w:cs="Arial"/>
          <w:sz w:val="22"/>
          <w:szCs w:val="22"/>
          <w:lang w:val="pl-PL" w:eastAsia="pl-PL"/>
        </w:rPr>
        <w:t>Pzp</w:t>
      </w:r>
      <w:proofErr w:type="spellEnd"/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3720F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372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„</w:t>
      </w:r>
      <w:r w:rsidRPr="0053720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Termomodernizacja budynku mieszkalnego wielorodzinne</w:t>
      </w:r>
      <w:r w:rsidR="000A04D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go w Warcie przy ulicy Popioły 5</w:t>
      </w:r>
      <w:bookmarkStart w:id="0" w:name="_GoBack"/>
      <w:bookmarkEnd w:id="0"/>
      <w:r w:rsidRPr="005372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”</w:t>
      </w:r>
      <w:r w:rsidRPr="0053720F">
        <w:rPr>
          <w:rFonts w:ascii="Arial" w:hAnsi="Arial" w:cs="Arial"/>
          <w:b/>
          <w:bCs/>
          <w:iCs/>
          <w:sz w:val="22"/>
          <w:szCs w:val="22"/>
          <w:lang w:val="pl-PL" w:eastAsia="pl-PL"/>
        </w:rPr>
        <w:t xml:space="preserve">, </w:t>
      </w:r>
      <w:r w:rsidRPr="0053720F">
        <w:rPr>
          <w:rFonts w:ascii="Arial" w:hAnsi="Arial" w:cs="Arial"/>
          <w:sz w:val="22"/>
          <w:szCs w:val="22"/>
          <w:lang w:val="pl-PL" w:eastAsia="pl-PL"/>
        </w:rPr>
        <w:t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</w:t>
      </w:r>
      <w:r w:rsidRPr="0053720F">
        <w:rPr>
          <w:rFonts w:ascii="Arial" w:eastAsia="Verdana,Bold" w:hAnsi="Arial" w:cs="Arial"/>
          <w:bCs/>
          <w:color w:val="000000"/>
          <w:sz w:val="22"/>
          <w:szCs w:val="22"/>
          <w:lang w:val="pl-PL"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53720F" w:rsidRPr="0053720F" w:rsidTr="00A2568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Wartość robót wykonanych przez Wykonawcę (podmiot)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Czas realizacji</w:t>
            </w:r>
          </w:p>
        </w:tc>
      </w:tr>
      <w:tr w:rsidR="0053720F" w:rsidRPr="0053720F" w:rsidTr="00A2568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początek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koniec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</w:tr>
      <w:tr w:rsidR="0053720F" w:rsidRPr="0053720F" w:rsidTr="00A2568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</w:p>
        </w:tc>
      </w:tr>
      <w:tr w:rsidR="0053720F" w:rsidRPr="0053720F" w:rsidTr="00A25681">
        <w:trPr>
          <w:trHeight w:val="851"/>
          <w:jc w:val="center"/>
        </w:trPr>
        <w:tc>
          <w:tcPr>
            <w:tcW w:w="615" w:type="dxa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62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</w:pPr>
          </w:p>
        </w:tc>
        <w:tc>
          <w:tcPr>
            <w:tcW w:w="998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5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:rsidR="0053720F" w:rsidRPr="0053720F" w:rsidRDefault="0053720F" w:rsidP="0053720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</w:p>
    <w:p w:rsidR="0053720F" w:rsidRPr="0053720F" w:rsidRDefault="0053720F" w:rsidP="0053720F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załączamy dowody </w:t>
      </w:r>
      <w:r w:rsidRPr="0053720F">
        <w:rPr>
          <w:rFonts w:ascii="Arial" w:hAnsi="Arial" w:cs="Arial"/>
          <w:iCs/>
          <w:sz w:val="22"/>
          <w:szCs w:val="22"/>
          <w:lang w:val="pl-PL" w:eastAsia="pl-PL"/>
        </w:rPr>
        <w:t>określające, że w/w roboty budowlane zostały wykonane należycie, zgodnie z przepisami prawa budowlanego i prawidłowo ukończone</w:t>
      </w:r>
      <w:r w:rsidRPr="0053720F">
        <w:rPr>
          <w:rFonts w:ascii="Arial" w:hAnsi="Arial" w:cs="Arial"/>
          <w:sz w:val="22"/>
          <w:szCs w:val="22"/>
          <w:lang w:val="pl-PL" w:eastAsia="pl-PL"/>
        </w:rPr>
        <w:t>, tj.: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53720F" w:rsidRPr="0053720F" w:rsidRDefault="0053720F" w:rsidP="0053720F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</w:p>
    <w:p w:rsidR="0053720F" w:rsidRPr="0053720F" w:rsidRDefault="0053720F" w:rsidP="0053720F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53720F">
        <w:rPr>
          <w:rFonts w:ascii="Arial" w:hAnsi="Arial" w:cs="Arial"/>
          <w:b/>
          <w:sz w:val="22"/>
          <w:szCs w:val="22"/>
          <w:u w:val="single"/>
          <w:lang w:val="pl-PL" w:eastAsia="pl-PL"/>
        </w:rPr>
        <w:t>UWAGA: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53720F">
        <w:rPr>
          <w:rFonts w:ascii="Arial" w:hAnsi="Arial" w:cs="Arial"/>
          <w:i/>
          <w:sz w:val="22"/>
          <w:szCs w:val="22"/>
          <w:lang w:val="pl-PL"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3720F">
        <w:rPr>
          <w:rFonts w:ascii="Arial" w:hAnsi="Arial" w:cs="Arial"/>
          <w:i/>
          <w:sz w:val="22"/>
          <w:szCs w:val="22"/>
          <w:lang w:val="pl-PL" w:eastAsia="pl-PL"/>
        </w:rPr>
        <w:t>Pzp</w:t>
      </w:r>
      <w:proofErr w:type="spellEnd"/>
      <w:r w:rsidRPr="0053720F">
        <w:rPr>
          <w:rFonts w:ascii="Arial" w:hAnsi="Arial" w:cs="Arial"/>
          <w:i/>
          <w:sz w:val="22"/>
          <w:szCs w:val="22"/>
          <w:lang w:val="pl-PL" w:eastAsia="pl-PL"/>
        </w:rPr>
        <w:t>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53720F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53720F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53720F" w:rsidRPr="0053720F" w:rsidRDefault="0053720F" w:rsidP="0053720F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>Podpis: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lang w:val="pl-PL" w:eastAsia="pl-PL"/>
        </w:rPr>
      </w:pPr>
    </w:p>
    <w:p w:rsidR="000776DD" w:rsidRPr="0053720F" w:rsidRDefault="000776DD" w:rsidP="0053720F"/>
    <w:sectPr w:rsidR="000776DD" w:rsidRPr="0053720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31" w:rsidRDefault="00854931" w:rsidP="00AC1A4B">
      <w:r>
        <w:separator/>
      </w:r>
    </w:p>
  </w:endnote>
  <w:endnote w:type="continuationSeparator" w:id="0">
    <w:p w:rsidR="00854931" w:rsidRDefault="0085493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A04DF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A04DF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31" w:rsidRDefault="00854931" w:rsidP="00AC1A4B">
      <w:r>
        <w:separator/>
      </w:r>
    </w:p>
  </w:footnote>
  <w:footnote w:type="continuationSeparator" w:id="0">
    <w:p w:rsidR="00854931" w:rsidRDefault="0085493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04D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DF3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20F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931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04A2"/>
    <w:rsid w:val="00F11EC5"/>
    <w:rsid w:val="00F17D3B"/>
    <w:rsid w:val="00F21140"/>
    <w:rsid w:val="00F22518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802B-CC27-4821-B854-207ABCD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2021-01-22T11:34:00Z</cp:lastPrinted>
  <dcterms:created xsi:type="dcterms:W3CDTF">2021-01-22T11:23:00Z</dcterms:created>
  <dcterms:modified xsi:type="dcterms:W3CDTF">2024-01-05T11:09:00Z</dcterms:modified>
</cp:coreProperties>
</file>