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D3547E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E57B17" w:rsidRPr="00D3547E" w:rsidTr="00A25681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E57B17" w:rsidRPr="00D3547E" w:rsidRDefault="00AF38AB" w:rsidP="00E57B17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WOA.271.2</w:t>
      </w:r>
      <w:r w:rsidR="00E57B17">
        <w:rPr>
          <w:rFonts w:ascii="Arial" w:hAnsi="Arial" w:cs="Arial"/>
          <w:sz w:val="22"/>
          <w:szCs w:val="22"/>
        </w:rPr>
        <w:t>.2024</w:t>
      </w:r>
      <w:r w:rsidR="00E57B17" w:rsidRPr="005335FB">
        <w:rPr>
          <w:rFonts w:ascii="Arial" w:hAnsi="Arial" w:cs="Arial"/>
          <w:sz w:val="22"/>
          <w:szCs w:val="22"/>
        </w:rPr>
        <w:t>.Zp</w:t>
      </w:r>
    </w:p>
    <w:p w:rsidR="00E57B17" w:rsidRPr="000C660E" w:rsidRDefault="00E57B17" w:rsidP="00E57B17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</w:rPr>
        <w:t>Składając ofertę w postępowaniu o udzielenie zamówienia publicznego prowadzonym w trybie podstawo</w:t>
      </w:r>
      <w:r>
        <w:rPr>
          <w:rFonts w:ascii="Arial" w:hAnsi="Arial" w:cs="Arial"/>
          <w:sz w:val="22"/>
          <w:szCs w:val="22"/>
        </w:rPr>
        <w:t>wym, na podstawie art. 275 pkt 1</w:t>
      </w:r>
      <w:r w:rsidRPr="00D3547E">
        <w:rPr>
          <w:rFonts w:ascii="Arial" w:hAnsi="Arial" w:cs="Arial"/>
          <w:sz w:val="22"/>
          <w:szCs w:val="22"/>
        </w:rPr>
        <w:t xml:space="preserve">) ustawy Pzp </w:t>
      </w:r>
      <w:r w:rsidRPr="00D3547E">
        <w:rPr>
          <w:rFonts w:ascii="Arial" w:eastAsia="Verdana,Bold" w:hAnsi="Arial" w:cs="Arial"/>
          <w:sz w:val="22"/>
          <w:szCs w:val="22"/>
        </w:rPr>
        <w:t xml:space="preserve">pn.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Pr="00D22771">
        <w:rPr>
          <w:rFonts w:ascii="Arial" w:hAnsi="Arial" w:cs="Arial"/>
          <w:b/>
          <w:color w:val="000000"/>
          <w:sz w:val="22"/>
          <w:szCs w:val="22"/>
        </w:rPr>
        <w:t>Termomodernizacja budynku mieszkalnego wielorodzinnego w Warcie przy ulicy Popioły 3</w:t>
      </w:r>
      <w:r w:rsidR="00AF38AB">
        <w:rPr>
          <w:rFonts w:ascii="Arial" w:hAnsi="Arial" w:cs="Arial"/>
          <w:b/>
          <w:color w:val="000000"/>
          <w:sz w:val="22"/>
          <w:szCs w:val="22"/>
        </w:rPr>
        <w:t>a</w:t>
      </w:r>
      <w:bookmarkStart w:id="0" w:name="_GoBack"/>
      <w:bookmarkEnd w:id="0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oświadczamy, że </w:t>
      </w:r>
      <w:r w:rsidRPr="00D3547E">
        <w:rPr>
          <w:rFonts w:ascii="Arial" w:hAnsi="Arial" w:cs="Arial"/>
          <w:sz w:val="22"/>
          <w:szCs w:val="22"/>
        </w:rPr>
        <w:t>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E57B17" w:rsidRPr="005335FB" w:rsidTr="00A25681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Imię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Zakres wykonywanych czynności- przewidziana funkcja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Opis kwalifikacji zawodowych, doświadczenia i uprawnień niezbędnych do wykonania zamówienia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 o podstawie dysponowania tymi osobami</w:t>
            </w: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 (specjalność):……………………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E57B17" w:rsidRPr="00D3547E" w:rsidRDefault="00E57B17" w:rsidP="00E57B17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Uwaga:</w:t>
      </w:r>
    </w:p>
    <w:p w:rsidR="00E57B17" w:rsidRPr="005335FB" w:rsidRDefault="00E57B17" w:rsidP="00E57B17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W przypadku, gdy Wykonawca wykazując spełnianie warunku polega na zdolnościach zawodowych innych podmiotów, na zasadach określonych w art. 118 ustawy Pzp</w:t>
      </w:r>
      <w:r>
        <w:rPr>
          <w:rFonts w:ascii="Arial" w:hAnsi="Arial" w:cs="Arial"/>
          <w:b/>
          <w:i/>
          <w:sz w:val="22"/>
          <w:szCs w:val="22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</w:rPr>
        <w:t>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E57B17" w:rsidRPr="00D3547E" w:rsidRDefault="00E57B17" w:rsidP="00E57B17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3547E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E57B17" w:rsidRPr="00D3547E" w:rsidRDefault="00E57B17" w:rsidP="00E57B17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E57B17" w:rsidRPr="005335FB" w:rsidRDefault="00E57B17" w:rsidP="00E57B17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9235B0" w:rsidRPr="00E57B17" w:rsidRDefault="009235B0" w:rsidP="00E57B17"/>
    <w:sectPr w:rsidR="009235B0" w:rsidRPr="00E57B17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23" w:rsidRDefault="00143C23" w:rsidP="00AC1A4B">
      <w:r>
        <w:separator/>
      </w:r>
    </w:p>
  </w:endnote>
  <w:endnote w:type="continuationSeparator" w:id="0">
    <w:p w:rsidR="00143C23" w:rsidRDefault="00143C2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AF38A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AF38A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23" w:rsidRDefault="00143C23" w:rsidP="00AC1A4B">
      <w:r>
        <w:separator/>
      </w:r>
    </w:p>
  </w:footnote>
  <w:footnote w:type="continuationSeparator" w:id="0">
    <w:p w:rsidR="00143C23" w:rsidRDefault="00143C2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3C23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12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38AB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57B1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42D7-0D18-478B-947C-8627C72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2021-05-12T12:53:00Z</cp:lastPrinted>
  <dcterms:created xsi:type="dcterms:W3CDTF">2021-01-22T11:27:00Z</dcterms:created>
  <dcterms:modified xsi:type="dcterms:W3CDTF">2024-01-05T10:59:00Z</dcterms:modified>
</cp:coreProperties>
</file>