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6A" w:rsidRPr="001B7769" w:rsidRDefault="009C226A" w:rsidP="009C226A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nr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C226A" w:rsidRPr="00CB7739" w:rsidTr="00A25681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9C226A" w:rsidRPr="00CB7739" w:rsidRDefault="009C226A" w:rsidP="00A2568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WOA.271.1.2024.Zp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9C226A" w:rsidRPr="001B776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sz w:val="22"/>
          <w:szCs w:val="22"/>
        </w:rPr>
        <w:t>pn</w:t>
      </w:r>
      <w:proofErr w:type="spellEnd"/>
      <w:r>
        <w:rPr>
          <w:rFonts w:ascii="Arial" w:eastAsia="Verdana,Italic" w:hAnsi="Arial" w:cs="Arial"/>
          <w:sz w:val="22"/>
          <w:szCs w:val="22"/>
        </w:rPr>
        <w:t xml:space="preserve">.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Termomodernizacja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budynku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mieszkalnego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wielorodzi</w:t>
      </w:r>
      <w:r w:rsidRPr="00D22771">
        <w:rPr>
          <w:rFonts w:ascii="Arial" w:eastAsia="Verdana,Bold" w:hAnsi="Arial" w:cs="Arial"/>
          <w:b/>
          <w:sz w:val="22"/>
          <w:szCs w:val="22"/>
        </w:rPr>
        <w:t>n</w:t>
      </w:r>
      <w:r w:rsidRPr="00D22771">
        <w:rPr>
          <w:rFonts w:ascii="Arial" w:eastAsia="Verdana,Bold" w:hAnsi="Arial" w:cs="Arial"/>
          <w:b/>
          <w:sz w:val="22"/>
          <w:szCs w:val="22"/>
        </w:rPr>
        <w:t>nego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w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Warcie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przy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ulicy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Popioły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3</w:t>
      </w:r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9C226A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7769">
        <w:rPr>
          <w:rFonts w:ascii="Arial" w:hAnsi="Arial" w:cs="Arial"/>
          <w:sz w:val="22"/>
          <w:szCs w:val="22"/>
        </w:rPr>
        <w:t>Podpis</w:t>
      </w:r>
      <w:proofErr w:type="spellEnd"/>
      <w:r w:rsidRPr="001B77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osoby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upoważnionej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9C226A" w:rsidRPr="00A5547C" w:rsidRDefault="009C226A" w:rsidP="009C226A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9C226A" w:rsidRPr="00A5547C" w:rsidRDefault="009C226A" w:rsidP="009C226A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C226A" w:rsidRPr="00A5547C" w:rsidRDefault="009C226A" w:rsidP="009C226A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9C226A" w:rsidRPr="00A5547C" w:rsidRDefault="009C226A" w:rsidP="009C226A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proofErr w:type="spellEnd"/>
    </w:p>
    <w:p w:rsidR="009235B0" w:rsidRPr="009C226A" w:rsidRDefault="009235B0" w:rsidP="009C226A">
      <w:bookmarkStart w:id="0" w:name="_GoBack"/>
      <w:bookmarkEnd w:id="0"/>
    </w:p>
    <w:sectPr w:rsidR="009235B0" w:rsidRPr="009C226A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43" w:rsidRDefault="001C5343" w:rsidP="00AC1A4B">
      <w:r>
        <w:separator/>
      </w:r>
    </w:p>
  </w:endnote>
  <w:endnote w:type="continuationSeparator" w:id="0">
    <w:p w:rsidR="001C5343" w:rsidRDefault="001C534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9C226A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9C226A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43" w:rsidRDefault="001C5343" w:rsidP="00AC1A4B">
      <w:r>
        <w:separator/>
      </w:r>
    </w:p>
  </w:footnote>
  <w:footnote w:type="continuationSeparator" w:id="0">
    <w:p w:rsidR="001C5343" w:rsidRDefault="001C534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5343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26A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7673-F5F9-4A6D-A182-DA977C27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2021-05-12T12:51:00Z</cp:lastPrinted>
  <dcterms:created xsi:type="dcterms:W3CDTF">2021-01-22T11:31:00Z</dcterms:created>
  <dcterms:modified xsi:type="dcterms:W3CDTF">2024-01-05T10:19:00Z</dcterms:modified>
</cp:coreProperties>
</file>