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A1" w:rsidRDefault="000768A1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</w:p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bookmarkStart w:id="0" w:name="_GoBack"/>
      <w:bookmarkEnd w:id="0"/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4D3CEE" w:rsidRDefault="007635FC" w:rsidP="004D3CEE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437C5C">
        <w:rPr>
          <w:rFonts w:cs="Times New Roman"/>
          <w:b/>
          <w:sz w:val="24"/>
          <w:szCs w:val="24"/>
        </w:rPr>
        <w:t>ZGKiM.271.1.2023</w:t>
      </w:r>
    </w:p>
    <w:p w:rsidR="00437C5C" w:rsidRDefault="00437C5C" w:rsidP="004D3CEE">
      <w:pPr>
        <w:pStyle w:val="Tekstpodstawowy22"/>
        <w:jc w:val="left"/>
        <w:rPr>
          <w:rFonts w:cs="Times New Roman"/>
          <w:b/>
          <w:sz w:val="24"/>
          <w:szCs w:val="24"/>
        </w:rPr>
      </w:pPr>
    </w:p>
    <w:p w:rsidR="00437C5C" w:rsidRDefault="00437C5C" w:rsidP="004D3CEE">
      <w:pPr>
        <w:pStyle w:val="Tekstpodstawowy22"/>
        <w:jc w:val="left"/>
        <w:rPr>
          <w:rFonts w:cs="Times New Roman"/>
          <w:b/>
          <w:sz w:val="24"/>
          <w:szCs w:val="24"/>
        </w:rPr>
      </w:pPr>
    </w:p>
    <w:p w:rsidR="004D3CEE" w:rsidRPr="004D3CEE" w:rsidRDefault="004D3CEE" w:rsidP="004D3CEE">
      <w:pPr>
        <w:pStyle w:val="Tekstpodstawowy22"/>
        <w:jc w:val="right"/>
        <w:rPr>
          <w:rFonts w:eastAsia="Verdana,Bold"/>
          <w:b/>
          <w:bCs/>
          <w:iCs/>
          <w:color w:val="000000"/>
          <w:sz w:val="24"/>
          <w:szCs w:val="24"/>
        </w:rPr>
      </w:pPr>
      <w:r w:rsidRPr="004D3CEE">
        <w:rPr>
          <w:rFonts w:eastAsia="Verdana,Bold"/>
          <w:b/>
          <w:bCs/>
          <w:iCs/>
          <w:color w:val="000000"/>
          <w:sz w:val="24"/>
          <w:szCs w:val="24"/>
        </w:rPr>
        <w:t>Zakład Gospodarki Komunalnej i Mieszkaniowej</w:t>
      </w:r>
    </w:p>
    <w:p w:rsidR="004D3CEE" w:rsidRPr="004D3CEE" w:rsidRDefault="004D3CEE" w:rsidP="004D3CEE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4D3CEE">
        <w:rPr>
          <w:rFonts w:eastAsia="Verdana,Bold"/>
          <w:b/>
          <w:bCs/>
          <w:iCs/>
          <w:color w:val="000000"/>
          <w:lang w:val="pl-PL"/>
        </w:rPr>
        <w:tab/>
      </w:r>
      <w:r w:rsidRPr="004D3CEE">
        <w:rPr>
          <w:rFonts w:eastAsia="Verdana,Bold"/>
          <w:b/>
          <w:bCs/>
          <w:iCs/>
          <w:color w:val="000000"/>
          <w:lang w:val="pl-PL"/>
        </w:rPr>
        <w:tab/>
      </w:r>
      <w:r w:rsidRPr="004D3CEE">
        <w:rPr>
          <w:rFonts w:eastAsia="Verdana,Bold"/>
          <w:b/>
          <w:bCs/>
          <w:iCs/>
          <w:color w:val="000000"/>
          <w:lang w:val="pl-PL"/>
        </w:rPr>
        <w:tab/>
        <w:t>ul. Garncarska 18, 98-290 Warta</w:t>
      </w:r>
      <w:r w:rsidRPr="004D3CEE">
        <w:rPr>
          <w:rFonts w:eastAsia="Verdana,Bold"/>
          <w:b/>
          <w:bCs/>
          <w:color w:val="000000"/>
          <w:lang w:val="pl-PL"/>
        </w:rPr>
        <w:t xml:space="preserve"> 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</w:p>
    <w:p w:rsidR="007635FC" w:rsidRDefault="007635FC" w:rsidP="007635FC">
      <w:pPr>
        <w:jc w:val="both"/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9217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150FB" w:rsidRPr="007635FC" w:rsidTr="00D06068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150FB" w:rsidRPr="007635FC" w:rsidRDefault="002150FB" w:rsidP="00D06068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  <w:rPr>
                <w:b/>
              </w:rPr>
            </w:pPr>
          </w:p>
        </w:tc>
      </w:tr>
      <w:tr w:rsidR="002150FB" w:rsidRPr="007635FC" w:rsidTr="00D06068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  <w:p w:rsidR="002150FB" w:rsidRPr="007635FC" w:rsidRDefault="002150FB" w:rsidP="00D06068">
            <w:pPr>
              <w:spacing w:before="60" w:after="60"/>
              <w:rPr>
                <w:b/>
              </w:rPr>
            </w:pPr>
          </w:p>
          <w:p w:rsidR="002150FB" w:rsidRPr="007635FC" w:rsidRDefault="002150FB" w:rsidP="00D06068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150FB" w:rsidRPr="007635FC" w:rsidRDefault="002150FB" w:rsidP="00D06068">
            <w:pPr>
              <w:spacing w:before="60" w:after="60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150FB" w:rsidRPr="007635FC" w:rsidRDefault="002150FB" w:rsidP="00D06068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437C5C" w:rsidRDefault="007635FC" w:rsidP="00E1027F">
      <w:pPr>
        <w:pStyle w:val="Akapitzlist"/>
        <w:ind w:left="0"/>
        <w:jc w:val="both"/>
        <w:rPr>
          <w:bCs/>
        </w:rPr>
      </w:pPr>
      <w:r w:rsidRPr="007635FC">
        <w:rPr>
          <w:lang w:val="pl-PL"/>
        </w:rPr>
        <w:t>Nawiązując do ogłoszenia o udzielenie zamówienia publicznego prowadzonego w trybie podstawo</w:t>
      </w:r>
      <w:r w:rsidR="006964CC">
        <w:rPr>
          <w:lang w:val="pl-PL"/>
        </w:rPr>
        <w:t>wym, na podstawie art. 275 pkt 1</w:t>
      </w:r>
      <w:r w:rsidRPr="007635FC">
        <w:rPr>
          <w:lang w:val="pl-PL"/>
        </w:rPr>
        <w:t>) ustawy z dnia 11 września 2019 roku Prawo zamówień publicznych pn.</w:t>
      </w:r>
      <w:r w:rsidRPr="007635FC">
        <w:rPr>
          <w:b/>
          <w:bCs/>
          <w:lang w:eastAsia="ar-SA"/>
        </w:rPr>
        <w:t xml:space="preserve"> „</w:t>
      </w:r>
      <w:r w:rsidR="00437C5C" w:rsidRPr="00437C5C">
        <w:t xml:space="preserve"> </w:t>
      </w:r>
      <w:proofErr w:type="spellStart"/>
      <w:r w:rsidR="00437C5C" w:rsidRPr="00437C5C">
        <w:rPr>
          <w:b/>
          <w:bCs/>
        </w:rPr>
        <w:t>Dostawa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oleju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napędowego</w:t>
      </w:r>
      <w:proofErr w:type="spellEnd"/>
      <w:r w:rsidR="00437C5C" w:rsidRPr="00437C5C">
        <w:rPr>
          <w:b/>
          <w:bCs/>
        </w:rPr>
        <w:t xml:space="preserve"> do </w:t>
      </w:r>
      <w:proofErr w:type="spellStart"/>
      <w:r w:rsidR="00437C5C" w:rsidRPr="00437C5C">
        <w:rPr>
          <w:b/>
          <w:bCs/>
        </w:rPr>
        <w:t>zbiorników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stacjonarnych</w:t>
      </w:r>
      <w:proofErr w:type="spellEnd"/>
      <w:r w:rsidR="00437C5C" w:rsidRPr="00437C5C">
        <w:rPr>
          <w:b/>
          <w:bCs/>
        </w:rPr>
        <w:t xml:space="preserve"> do </w:t>
      </w:r>
      <w:proofErr w:type="spellStart"/>
      <w:r w:rsidR="00437C5C" w:rsidRPr="00437C5C">
        <w:rPr>
          <w:b/>
          <w:bCs/>
        </w:rPr>
        <w:t>napędu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samochodów</w:t>
      </w:r>
      <w:proofErr w:type="spellEnd"/>
      <w:r w:rsidR="00437C5C" w:rsidRPr="00437C5C">
        <w:rPr>
          <w:b/>
          <w:bCs/>
        </w:rPr>
        <w:t xml:space="preserve">, </w:t>
      </w:r>
      <w:proofErr w:type="spellStart"/>
      <w:r w:rsidR="00437C5C" w:rsidRPr="00437C5C">
        <w:rPr>
          <w:b/>
          <w:bCs/>
        </w:rPr>
        <w:t>ciągników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i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innego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sprzętu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posiadanego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przez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ZGKiM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oraz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samochodów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służbowych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Urzędu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Miejskiego</w:t>
      </w:r>
      <w:proofErr w:type="spellEnd"/>
      <w:r w:rsidR="00437C5C" w:rsidRPr="00437C5C">
        <w:rPr>
          <w:b/>
          <w:bCs/>
        </w:rPr>
        <w:t xml:space="preserve"> w </w:t>
      </w:r>
      <w:proofErr w:type="spellStart"/>
      <w:r w:rsidR="00437C5C" w:rsidRPr="00437C5C">
        <w:rPr>
          <w:b/>
          <w:bCs/>
        </w:rPr>
        <w:t>Warcie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i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straży</w:t>
      </w:r>
      <w:proofErr w:type="spellEnd"/>
      <w:r w:rsidR="00437C5C" w:rsidRPr="00437C5C">
        <w:rPr>
          <w:b/>
          <w:bCs/>
        </w:rPr>
        <w:t xml:space="preserve"> </w:t>
      </w:r>
      <w:proofErr w:type="spellStart"/>
      <w:r w:rsidR="00437C5C" w:rsidRPr="00437C5C">
        <w:rPr>
          <w:b/>
          <w:bCs/>
        </w:rPr>
        <w:t>pożarnej</w:t>
      </w:r>
      <w:proofErr w:type="spellEnd"/>
      <w:r w:rsidRPr="007635FC">
        <w:rPr>
          <w:b/>
          <w:bCs/>
          <w:lang w:eastAsia="ar-SA"/>
        </w:rPr>
        <w:t xml:space="preserve">”, </w:t>
      </w:r>
      <w:proofErr w:type="spellStart"/>
      <w:r w:rsidRPr="007635FC">
        <w:rPr>
          <w:b/>
          <w:bCs/>
          <w:lang w:eastAsia="ar-SA"/>
        </w:rPr>
        <w:t>o</w:t>
      </w:r>
      <w:r w:rsidRPr="007635FC">
        <w:rPr>
          <w:bCs/>
        </w:rPr>
        <w:t>ferujemy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wykonanie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przedmiotu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zamówienia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cenę</w:t>
      </w:r>
      <w:proofErr w:type="spellEnd"/>
      <w:r w:rsidRPr="007635FC">
        <w:rPr>
          <w:bCs/>
        </w:rPr>
        <w:t>:</w:t>
      </w:r>
    </w:p>
    <w:p w:rsidR="00437C5C" w:rsidRDefault="00437C5C" w:rsidP="00E1027F">
      <w:pPr>
        <w:pStyle w:val="Akapitzlist"/>
        <w:ind w:left="0"/>
        <w:jc w:val="both"/>
        <w:rPr>
          <w:bCs/>
        </w:rPr>
      </w:pPr>
    </w:p>
    <w:tbl>
      <w:tblPr>
        <w:tblW w:w="9802" w:type="dxa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"/>
        <w:gridCol w:w="851"/>
        <w:gridCol w:w="1843"/>
        <w:gridCol w:w="850"/>
        <w:gridCol w:w="1134"/>
        <w:gridCol w:w="851"/>
        <w:gridCol w:w="1417"/>
        <w:gridCol w:w="1679"/>
      </w:tblGrid>
      <w:tr w:rsidR="00437C5C" w:rsidRPr="00F46A3B" w:rsidTr="00E84354">
        <w:trPr>
          <w:trHeight w:val="3563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5C" w:rsidRPr="00F46A3B" w:rsidRDefault="00437C5C" w:rsidP="00E84354">
            <w:pPr>
              <w:autoSpaceDE w:val="0"/>
              <w:snapToGrid w:val="0"/>
              <w:ind w:left="-30"/>
              <w:jc w:val="center"/>
            </w:pPr>
            <w:proofErr w:type="spellStart"/>
            <w:r w:rsidRPr="00F46A3B">
              <w:lastRenderedPageBreak/>
              <w:t>Przedmiot</w:t>
            </w:r>
            <w:proofErr w:type="spellEnd"/>
            <w:r w:rsidRPr="00F46A3B">
              <w:t xml:space="preserve"> </w:t>
            </w:r>
            <w:proofErr w:type="spellStart"/>
            <w:r w:rsidRPr="00F46A3B">
              <w:t>dostawy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5C" w:rsidRPr="00F46A3B" w:rsidRDefault="00437C5C" w:rsidP="00E84354">
            <w:pPr>
              <w:autoSpaceDE w:val="0"/>
              <w:snapToGrid w:val="0"/>
              <w:jc w:val="center"/>
            </w:pPr>
            <w:proofErr w:type="spellStart"/>
            <w:r w:rsidRPr="00F46A3B">
              <w:t>Ilość</w:t>
            </w:r>
            <w:proofErr w:type="spellEnd"/>
            <w:r w:rsidRPr="00F46A3B">
              <w:t xml:space="preserve">   w </w:t>
            </w:r>
            <w:proofErr w:type="spellStart"/>
            <w:r>
              <w:t>litr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5C" w:rsidRDefault="00437C5C" w:rsidP="00E84354">
            <w:pPr>
              <w:autoSpaceDE w:val="0"/>
              <w:snapToGrid w:val="0"/>
              <w:jc w:val="center"/>
              <w:rPr>
                <w:b/>
                <w:bCs/>
              </w:rPr>
            </w:pPr>
            <w:proofErr w:type="spellStart"/>
            <w:r w:rsidRPr="00F46A3B">
              <w:t>Hurtowa</w:t>
            </w:r>
            <w:proofErr w:type="spellEnd"/>
            <w:r w:rsidRPr="00F46A3B">
              <w:t xml:space="preserve"> </w:t>
            </w:r>
            <w:proofErr w:type="spellStart"/>
            <w:r w:rsidRPr="00F46A3B">
              <w:t>cena</w:t>
            </w:r>
            <w:proofErr w:type="spellEnd"/>
            <w:r w:rsidRPr="00F46A3B">
              <w:t xml:space="preserve"> </w:t>
            </w:r>
            <w:proofErr w:type="spellStart"/>
            <w:r w:rsidRPr="00F46A3B">
              <w:t>jednostkowa</w:t>
            </w:r>
            <w:proofErr w:type="spellEnd"/>
            <w:r w:rsidRPr="00F46A3B">
              <w:t xml:space="preserve"> </w:t>
            </w:r>
            <w:proofErr w:type="spellStart"/>
            <w:r w:rsidRPr="00F46A3B">
              <w:rPr>
                <w:b/>
                <w:bCs/>
                <w:u w:val="single"/>
              </w:rPr>
              <w:t>netto</w:t>
            </w:r>
            <w:proofErr w:type="spellEnd"/>
            <w:r w:rsidRPr="00F46A3B">
              <w:t xml:space="preserve"> 1</w:t>
            </w:r>
            <w:r>
              <w:t>litra</w:t>
            </w:r>
            <w:r w:rsidRPr="00F46A3B">
              <w:t xml:space="preserve"> </w:t>
            </w:r>
            <w:proofErr w:type="spellStart"/>
            <w:r w:rsidRPr="00F46A3B">
              <w:t>oleju</w:t>
            </w:r>
            <w:proofErr w:type="spellEnd"/>
            <w:r w:rsidRPr="00F46A3B">
              <w:t xml:space="preserve">   </w:t>
            </w:r>
            <w:proofErr w:type="spellStart"/>
            <w:r>
              <w:t>opublikowana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stronie</w:t>
            </w:r>
            <w:proofErr w:type="spellEnd"/>
            <w:r>
              <w:t xml:space="preserve"> </w:t>
            </w:r>
            <w:proofErr w:type="spellStart"/>
            <w:r>
              <w:t>internetowej</w:t>
            </w:r>
            <w:proofErr w:type="spellEnd"/>
            <w:r>
              <w:t xml:space="preserve"> </w:t>
            </w:r>
            <w:proofErr w:type="spellStart"/>
            <w:r>
              <w:t>Orlen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dzień</w:t>
            </w:r>
            <w:proofErr w:type="spellEnd"/>
            <w:r>
              <w:rPr>
                <w:b/>
                <w:bCs/>
              </w:rPr>
              <w:t xml:space="preserve"> </w:t>
            </w:r>
            <w:r w:rsidR="00331EE7">
              <w:rPr>
                <w:b/>
                <w:bCs/>
              </w:rPr>
              <w:t xml:space="preserve">15 </w:t>
            </w:r>
            <w:proofErr w:type="spellStart"/>
            <w:r w:rsidR="00331EE7">
              <w:rPr>
                <w:b/>
                <w:bCs/>
              </w:rPr>
              <w:t>grudnia</w:t>
            </w:r>
            <w:proofErr w:type="spellEnd"/>
            <w:r w:rsidRPr="00441B1A">
              <w:rPr>
                <w:b/>
                <w:bCs/>
              </w:rPr>
              <w:t xml:space="preserve"> 2023  </w:t>
            </w:r>
          </w:p>
          <w:p w:rsidR="00437C5C" w:rsidRPr="00F46A3B" w:rsidRDefault="00437C5C" w:rsidP="00E84354">
            <w:pPr>
              <w:autoSpaceDE w:val="0"/>
              <w:snapToGrid w:val="0"/>
              <w:jc w:val="center"/>
            </w:pPr>
            <w:r w:rsidRPr="00F46A3B">
              <w:t xml:space="preserve"> </w:t>
            </w:r>
            <w:r w:rsidRPr="00F46A3B">
              <w:rPr>
                <w:b/>
                <w:bCs/>
              </w:rPr>
              <w:t xml:space="preserve">w </w:t>
            </w:r>
            <w:proofErr w:type="spellStart"/>
            <w:r w:rsidRPr="00F46A3B">
              <w:rPr>
                <w:b/>
                <w:bCs/>
              </w:rPr>
              <w:t>złotych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5C" w:rsidRPr="00F46A3B" w:rsidRDefault="00437C5C" w:rsidP="00E84354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Marża</w:t>
            </w:r>
            <w:proofErr w:type="spellEnd"/>
            <w:r>
              <w:rPr>
                <w:color w:val="000000"/>
              </w:rPr>
              <w:t xml:space="preserve"> </w:t>
            </w:r>
            <w:r w:rsidRPr="00F46A3B">
              <w:rPr>
                <w:color w:val="000000"/>
              </w:rPr>
              <w:t xml:space="preserve"> w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5C" w:rsidRPr="00F46A3B" w:rsidRDefault="00437C5C" w:rsidP="00E84354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F46A3B">
              <w:rPr>
                <w:color w:val="000000"/>
              </w:rPr>
              <w:t>Cena</w:t>
            </w:r>
            <w:proofErr w:type="spellEnd"/>
            <w:r w:rsidRPr="00F46A3B">
              <w:rPr>
                <w:color w:val="000000"/>
              </w:rPr>
              <w:t xml:space="preserve"> </w:t>
            </w:r>
            <w:proofErr w:type="spellStart"/>
            <w:r w:rsidRPr="00F46A3B">
              <w:rPr>
                <w:color w:val="000000"/>
              </w:rPr>
              <w:t>jednostkowa</w:t>
            </w:r>
            <w:proofErr w:type="spellEnd"/>
            <w:r w:rsidRPr="00F46A3B">
              <w:rPr>
                <w:color w:val="000000"/>
              </w:rPr>
              <w:t xml:space="preserve"> </w:t>
            </w:r>
            <w:proofErr w:type="spellStart"/>
            <w:r w:rsidRPr="00F46A3B">
              <w:rPr>
                <w:color w:val="000000"/>
              </w:rPr>
              <w:t>netto</w:t>
            </w:r>
            <w:proofErr w:type="spellEnd"/>
            <w:r w:rsidRPr="00F46A3B"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litra</w:t>
            </w:r>
            <w:proofErr w:type="spellEnd"/>
            <w:r w:rsidRPr="00F46A3B">
              <w:rPr>
                <w:color w:val="000000"/>
              </w:rPr>
              <w:t xml:space="preserve"> ON z </w:t>
            </w:r>
            <w:proofErr w:type="spellStart"/>
            <w:r w:rsidRPr="00F46A3B">
              <w:rPr>
                <w:color w:val="000000"/>
              </w:rPr>
              <w:t>uwzględnieniem</w:t>
            </w:r>
            <w:proofErr w:type="spellEnd"/>
            <w:r w:rsidRPr="00F46A3B">
              <w:rPr>
                <w:color w:val="000000"/>
              </w:rPr>
              <w:t xml:space="preserve">   </w:t>
            </w:r>
            <w:proofErr w:type="spellStart"/>
            <w:r w:rsidRPr="00F46A3B">
              <w:rPr>
                <w:color w:val="000000"/>
              </w:rPr>
              <w:t>marży</w:t>
            </w:r>
            <w:proofErr w:type="spellEnd"/>
            <w:r w:rsidRPr="00F46A3B">
              <w:rPr>
                <w:color w:val="000000"/>
              </w:rPr>
              <w:t xml:space="preserve">         </w:t>
            </w:r>
            <w:r w:rsidRPr="00F46A3B">
              <w:rPr>
                <w:b/>
                <w:color w:val="000000"/>
              </w:rPr>
              <w:t xml:space="preserve">w </w:t>
            </w:r>
            <w:proofErr w:type="spellStart"/>
            <w:r w:rsidRPr="00F46A3B">
              <w:rPr>
                <w:b/>
                <w:color w:val="000000"/>
              </w:rPr>
              <w:t>złotych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5C" w:rsidRPr="00F46A3B" w:rsidRDefault="00437C5C" w:rsidP="00E84354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F46A3B">
              <w:rPr>
                <w:color w:val="000000"/>
              </w:rPr>
              <w:t>Stawka</w:t>
            </w:r>
            <w:proofErr w:type="spellEnd"/>
            <w:r w:rsidRPr="00F46A3B">
              <w:rPr>
                <w:color w:val="000000"/>
              </w:rPr>
              <w:t xml:space="preserve">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5C" w:rsidRPr="00F46A3B" w:rsidRDefault="00437C5C" w:rsidP="00E84354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F46A3B">
              <w:rPr>
                <w:color w:val="000000"/>
              </w:rPr>
              <w:t>Cena</w:t>
            </w:r>
            <w:proofErr w:type="spellEnd"/>
            <w:r w:rsidRPr="00F46A3B">
              <w:rPr>
                <w:color w:val="000000"/>
              </w:rPr>
              <w:t xml:space="preserve"> </w:t>
            </w:r>
            <w:proofErr w:type="spellStart"/>
            <w:r w:rsidRPr="00F46A3B">
              <w:rPr>
                <w:color w:val="000000"/>
              </w:rPr>
              <w:t>jednostkowa</w:t>
            </w:r>
            <w:proofErr w:type="spellEnd"/>
            <w:r w:rsidRPr="00F46A3B">
              <w:rPr>
                <w:color w:val="000000"/>
              </w:rPr>
              <w:t xml:space="preserve"> </w:t>
            </w:r>
            <w:proofErr w:type="spellStart"/>
            <w:r w:rsidRPr="00F46A3B">
              <w:rPr>
                <w:color w:val="000000"/>
              </w:rPr>
              <w:t>brutto</w:t>
            </w:r>
            <w:proofErr w:type="spellEnd"/>
            <w:r w:rsidRPr="00F46A3B"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litra</w:t>
            </w:r>
            <w:proofErr w:type="spellEnd"/>
            <w:r w:rsidRPr="00F46A3B">
              <w:rPr>
                <w:color w:val="000000"/>
              </w:rPr>
              <w:t xml:space="preserve"> ON </w:t>
            </w:r>
            <w:proofErr w:type="spellStart"/>
            <w:r w:rsidRPr="00F46A3B">
              <w:rPr>
                <w:color w:val="000000"/>
              </w:rPr>
              <w:t>po</w:t>
            </w:r>
            <w:proofErr w:type="spellEnd"/>
            <w:r w:rsidRPr="00F46A3B">
              <w:rPr>
                <w:color w:val="000000"/>
              </w:rPr>
              <w:t xml:space="preserve"> </w:t>
            </w:r>
            <w:proofErr w:type="spellStart"/>
            <w:r w:rsidRPr="00F46A3B">
              <w:rPr>
                <w:color w:val="000000"/>
              </w:rPr>
              <w:t>uwzględnieniu</w:t>
            </w:r>
            <w:proofErr w:type="spellEnd"/>
            <w:r w:rsidRPr="00F46A3B">
              <w:rPr>
                <w:color w:val="000000"/>
              </w:rPr>
              <w:t xml:space="preserve"> </w:t>
            </w:r>
            <w:proofErr w:type="spellStart"/>
            <w:r w:rsidRPr="00F46A3B">
              <w:rPr>
                <w:color w:val="000000"/>
              </w:rPr>
              <w:t>marży</w:t>
            </w:r>
            <w:proofErr w:type="spellEnd"/>
            <w:r w:rsidRPr="00F46A3B">
              <w:rPr>
                <w:color w:val="000000"/>
              </w:rPr>
              <w:t xml:space="preserve"> </w:t>
            </w:r>
            <w:r w:rsidRPr="00F46A3B">
              <w:rPr>
                <w:b/>
                <w:color w:val="000000"/>
              </w:rPr>
              <w:t xml:space="preserve">w </w:t>
            </w:r>
            <w:proofErr w:type="spellStart"/>
            <w:r w:rsidRPr="00F46A3B">
              <w:rPr>
                <w:b/>
                <w:color w:val="000000"/>
              </w:rPr>
              <w:t>złotych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C5C" w:rsidRPr="00F46A3B" w:rsidRDefault="00437C5C" w:rsidP="00E84354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F46A3B">
              <w:rPr>
                <w:color w:val="000000"/>
              </w:rPr>
              <w:t>Wartość</w:t>
            </w:r>
            <w:proofErr w:type="spellEnd"/>
            <w:r w:rsidRPr="00F46A3B">
              <w:rPr>
                <w:color w:val="000000"/>
              </w:rPr>
              <w:t xml:space="preserve"> </w:t>
            </w:r>
            <w:proofErr w:type="spellStart"/>
            <w:r w:rsidRPr="00F46A3B">
              <w:rPr>
                <w:color w:val="000000"/>
              </w:rPr>
              <w:t>całkowita</w:t>
            </w:r>
            <w:proofErr w:type="spellEnd"/>
            <w:r w:rsidRPr="00F46A3B">
              <w:rPr>
                <w:color w:val="000000"/>
              </w:rPr>
              <w:t xml:space="preserve"> </w:t>
            </w:r>
            <w:proofErr w:type="spellStart"/>
            <w:r w:rsidRPr="00F46A3B">
              <w:rPr>
                <w:color w:val="000000"/>
              </w:rPr>
              <w:t>brutto</w:t>
            </w:r>
            <w:proofErr w:type="spellEnd"/>
            <w:r w:rsidRPr="00F46A3B">
              <w:rPr>
                <w:color w:val="000000"/>
              </w:rPr>
              <w:t xml:space="preserve"> </w:t>
            </w:r>
            <w:proofErr w:type="spellStart"/>
            <w:r w:rsidRPr="00F46A3B">
              <w:rPr>
                <w:color w:val="000000"/>
              </w:rPr>
              <w:t>oferty</w:t>
            </w:r>
            <w:proofErr w:type="spellEnd"/>
            <w:r w:rsidRPr="00F46A3B">
              <w:rPr>
                <w:color w:val="000000"/>
              </w:rPr>
              <w:t xml:space="preserve"> (</w:t>
            </w:r>
            <w:proofErr w:type="spellStart"/>
            <w:r w:rsidRPr="00F46A3B">
              <w:rPr>
                <w:color w:val="000000"/>
              </w:rPr>
              <w:t>po</w:t>
            </w:r>
            <w:proofErr w:type="spellEnd"/>
            <w:r w:rsidRPr="00F46A3B">
              <w:rPr>
                <w:color w:val="000000"/>
              </w:rPr>
              <w:t xml:space="preserve"> </w:t>
            </w:r>
            <w:proofErr w:type="spellStart"/>
            <w:r w:rsidRPr="00F46A3B">
              <w:rPr>
                <w:color w:val="000000"/>
              </w:rPr>
              <w:t>uwzględnieniu</w:t>
            </w:r>
            <w:proofErr w:type="spellEnd"/>
            <w:r w:rsidRPr="00F46A3B">
              <w:rPr>
                <w:color w:val="000000"/>
              </w:rPr>
              <w:t xml:space="preserve"> </w:t>
            </w:r>
            <w:proofErr w:type="spellStart"/>
            <w:r w:rsidRPr="00F46A3B">
              <w:rPr>
                <w:color w:val="000000"/>
              </w:rPr>
              <w:t>marży</w:t>
            </w:r>
            <w:proofErr w:type="spellEnd"/>
            <w:r w:rsidRPr="00F46A3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F46A3B">
              <w:rPr>
                <w:b/>
                <w:color w:val="000000"/>
              </w:rPr>
              <w:t xml:space="preserve">w </w:t>
            </w:r>
            <w:proofErr w:type="spellStart"/>
            <w:r w:rsidRPr="00F46A3B">
              <w:rPr>
                <w:b/>
                <w:color w:val="000000"/>
              </w:rPr>
              <w:t>złotych</w:t>
            </w:r>
            <w:proofErr w:type="spellEnd"/>
          </w:p>
        </w:tc>
      </w:tr>
      <w:tr w:rsidR="00437C5C" w:rsidRPr="00F46A3B" w:rsidTr="00E84354">
        <w:trPr>
          <w:trHeight w:val="859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5C" w:rsidRPr="00F46A3B" w:rsidRDefault="00437C5C" w:rsidP="00E84354">
            <w:pPr>
              <w:autoSpaceDE w:val="0"/>
              <w:snapToGrid w:val="0"/>
              <w:ind w:left="-30"/>
              <w:rPr>
                <w:color w:val="000000"/>
              </w:rPr>
            </w:pPr>
            <w:proofErr w:type="spellStart"/>
            <w:r w:rsidRPr="00F46A3B">
              <w:t>Olej</w:t>
            </w:r>
            <w:proofErr w:type="spellEnd"/>
            <w:r w:rsidRPr="00F46A3B">
              <w:t xml:space="preserve"> </w:t>
            </w:r>
            <w:proofErr w:type="spellStart"/>
            <w:r w:rsidRPr="00F46A3B">
              <w:t>napędowy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5C" w:rsidRPr="000528D1" w:rsidRDefault="00437C5C" w:rsidP="00E84354">
            <w:pPr>
              <w:autoSpaceDE w:val="0"/>
              <w:jc w:val="center"/>
            </w:pPr>
            <w:r>
              <w:t>95</w:t>
            </w:r>
            <w:r w:rsidRPr="00340699"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5C" w:rsidRPr="00F46A3B" w:rsidRDefault="00437C5C" w:rsidP="00E84354">
            <w:pPr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5C" w:rsidRPr="00F46A3B" w:rsidRDefault="00437C5C" w:rsidP="00E84354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5C" w:rsidRPr="00F46A3B" w:rsidRDefault="00437C5C" w:rsidP="00E84354">
            <w:pPr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5C" w:rsidRPr="00F46A3B" w:rsidRDefault="00437C5C" w:rsidP="00E84354">
            <w:pPr>
              <w:autoSpaceDE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5C" w:rsidRPr="00F46A3B" w:rsidRDefault="00437C5C" w:rsidP="00E84354">
            <w:pPr>
              <w:autoSpaceDE w:val="0"/>
              <w:snapToGrid w:val="0"/>
              <w:jc w:val="center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C5C" w:rsidRPr="00F46A3B" w:rsidRDefault="00437C5C" w:rsidP="00E84354">
            <w:pPr>
              <w:autoSpaceDE w:val="0"/>
              <w:snapToGrid w:val="0"/>
              <w:jc w:val="center"/>
            </w:pPr>
          </w:p>
        </w:tc>
      </w:tr>
    </w:tbl>
    <w:p w:rsidR="005941DD" w:rsidRDefault="007635FC" w:rsidP="00E1027F">
      <w:pPr>
        <w:pStyle w:val="Akapitzlist"/>
        <w:ind w:left="0"/>
        <w:jc w:val="both"/>
        <w:rPr>
          <w:bCs/>
        </w:rPr>
      </w:pPr>
      <w:r w:rsidRPr="007635FC">
        <w:rPr>
          <w:bCs/>
        </w:rPr>
        <w:t xml:space="preserve"> </w:t>
      </w:r>
    </w:p>
    <w:p w:rsidR="004D3CEE" w:rsidRPr="00E1027F" w:rsidRDefault="004D3CEE" w:rsidP="00E1027F">
      <w:pPr>
        <w:pStyle w:val="Akapitzlist"/>
        <w:ind w:left="0"/>
        <w:jc w:val="both"/>
        <w:rPr>
          <w:b/>
          <w:bCs/>
        </w:rPr>
      </w:pPr>
    </w:p>
    <w:p w:rsidR="007635FC" w:rsidRPr="007635FC" w:rsidRDefault="00BF1122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brutto</w:t>
      </w:r>
      <w:r w:rsidR="00437C5C">
        <w:rPr>
          <w:b/>
          <w:lang w:val="pl-PL"/>
        </w:rPr>
        <w:t xml:space="preserve"> w kwocie</w:t>
      </w:r>
      <w:r w:rsidR="007635FC">
        <w:rPr>
          <w:b/>
          <w:lang w:val="pl-PL"/>
        </w:rPr>
        <w:t>:  ……………………..…… zł</w:t>
      </w:r>
      <w:r w:rsidR="007635FC"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BF1122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w tym </w:t>
      </w:r>
      <w:r w:rsidR="00437C5C">
        <w:rPr>
          <w:b/>
          <w:lang w:val="pl-PL"/>
        </w:rPr>
        <w:t>podatek VAT w wysokości …</w:t>
      </w:r>
      <w:r w:rsidR="006C0264">
        <w:rPr>
          <w:b/>
          <w:lang w:val="pl-PL"/>
        </w:rPr>
        <w:t xml:space="preserve"> </w:t>
      </w:r>
      <w:r w:rsidR="007635FC" w:rsidRPr="007635FC">
        <w:rPr>
          <w:b/>
          <w:lang w:val="pl-PL"/>
        </w:rPr>
        <w:t>% tj</w:t>
      </w:r>
      <w:r w:rsidR="007635FC">
        <w:rPr>
          <w:b/>
          <w:lang w:val="pl-PL"/>
        </w:rPr>
        <w:t>. …………………….......... zł</w:t>
      </w:r>
      <w:r w:rsidR="007635FC" w:rsidRPr="007635FC">
        <w:rPr>
          <w:b/>
          <w:lang w:val="pl-PL"/>
        </w:rPr>
        <w:t xml:space="preserve"> </w:t>
      </w:r>
    </w:p>
    <w:p w:rsid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437C5C" w:rsidRPr="00437C5C" w:rsidRDefault="00437C5C" w:rsidP="00437C5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netto w kwocie</w:t>
      </w:r>
      <w:r w:rsidRPr="00437C5C">
        <w:rPr>
          <w:b/>
          <w:lang w:val="pl-PL"/>
        </w:rPr>
        <w:t xml:space="preserve">:  ……………………..…… zł  </w:t>
      </w:r>
    </w:p>
    <w:p w:rsidR="00437C5C" w:rsidRPr="007635FC" w:rsidRDefault="00437C5C" w:rsidP="00437C5C">
      <w:pPr>
        <w:suppressAutoHyphens/>
        <w:spacing w:line="271" w:lineRule="auto"/>
        <w:jc w:val="both"/>
        <w:rPr>
          <w:b/>
          <w:lang w:val="pl-PL"/>
        </w:rPr>
      </w:pPr>
      <w:r w:rsidRPr="00437C5C">
        <w:rPr>
          <w:b/>
          <w:lang w:val="pl-PL"/>
        </w:rPr>
        <w:t>(słownie zł:   …………………………………………………………………………………..)</w:t>
      </w:r>
    </w:p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BF1122" w:rsidRDefault="00BF1122" w:rsidP="00BF1122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="00E1027F">
        <w:t xml:space="preserve"> w </w:t>
      </w:r>
      <w:proofErr w:type="spellStart"/>
      <w:r w:rsidR="00E1027F">
        <w:t>termini</w:t>
      </w:r>
      <w:r w:rsidR="00437C5C">
        <w:t>e</w:t>
      </w:r>
      <w:proofErr w:type="spellEnd"/>
      <w:r w:rsidR="00437C5C">
        <w:t xml:space="preserve"> od 01.01.2024 r. do 31.12.2024</w:t>
      </w:r>
      <w:r w:rsidR="00F13DD4">
        <w:t xml:space="preserve"> r.</w:t>
      </w:r>
    </w:p>
    <w:p w:rsidR="000A17E4" w:rsidRPr="00BF1122" w:rsidRDefault="000A17E4" w:rsidP="00BF1122">
      <w:pPr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351BE1">
        <w:rPr>
          <w:b/>
          <w:lang w:val="pl-PL"/>
        </w:rPr>
        <w:t xml:space="preserve"> </w:t>
      </w:r>
      <w:r w:rsidR="00D02B5E" w:rsidRPr="000A17E4">
        <w:rPr>
          <w:b/>
          <w:lang w:val="pl-PL"/>
        </w:rPr>
        <w:t xml:space="preserve">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</w:t>
      </w:r>
      <w:r w:rsidR="004D3CEE">
        <w:rPr>
          <w:lang w:val="pl-PL"/>
        </w:rPr>
        <w:t>jącym zakresie dostaw</w:t>
      </w:r>
      <w:r w:rsidRPr="000A17E4">
        <w:rPr>
          <w:lang w:val="pl-PL"/>
        </w:rPr>
        <w:t>:*</w:t>
      </w:r>
    </w:p>
    <w:p w:rsidR="00F6533A" w:rsidRPr="000A17E4" w:rsidRDefault="00BF1122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>
        <w:rPr>
          <w:lang w:val="pl-PL"/>
        </w:rPr>
        <w:t>Zakres dostaw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lastRenderedPageBreak/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t xml:space="preserve">i deklarujemy, że wskazane powyżej podmioty udostępniające nam zdolności w zakresie wykształcenia, kwalifikacji zawodowych lub doświadczenia </w:t>
      </w:r>
      <w:r w:rsidR="004D3CEE">
        <w:rPr>
          <w:iCs/>
          <w:lang w:val="pl-PL"/>
        </w:rPr>
        <w:t>zrealizują dostawy</w:t>
      </w:r>
      <w:r w:rsidR="005104D2" w:rsidRPr="00D3779B">
        <w:rPr>
          <w:iCs/>
          <w:lang w:val="pl-PL"/>
        </w:rPr>
        <w:t>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lastRenderedPageBreak/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472ADC" w:rsidP="00472ADC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kwalifikowany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podpis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elektroniczny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lub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podpis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zaufany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lub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podpis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osobisty</w:t>
      </w:r>
      <w:proofErr w:type="spellEnd"/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8C" w:rsidRDefault="001A6B8C" w:rsidP="00AC1A4B">
      <w:r>
        <w:separator/>
      </w:r>
    </w:p>
  </w:endnote>
  <w:endnote w:type="continuationSeparator" w:id="0">
    <w:p w:rsidR="001A6B8C" w:rsidRDefault="001A6B8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0768A1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0768A1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8C" w:rsidRDefault="001A6B8C" w:rsidP="00AC1A4B">
      <w:r>
        <w:separator/>
      </w:r>
    </w:p>
  </w:footnote>
  <w:footnote w:type="continuationSeparator" w:id="0">
    <w:p w:rsidR="001A6B8C" w:rsidRDefault="001A6B8C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445"/>
    <w:rsid w:val="00042D20"/>
    <w:rsid w:val="0004511B"/>
    <w:rsid w:val="000518F2"/>
    <w:rsid w:val="000543C5"/>
    <w:rsid w:val="00061448"/>
    <w:rsid w:val="0007624C"/>
    <w:rsid w:val="000768A1"/>
    <w:rsid w:val="00081325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D7D"/>
    <w:rsid w:val="00117EE7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B8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0FB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3F82"/>
    <w:rsid w:val="00275936"/>
    <w:rsid w:val="002761F8"/>
    <w:rsid w:val="002770DC"/>
    <w:rsid w:val="002803A4"/>
    <w:rsid w:val="00280509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B70FD"/>
    <w:rsid w:val="002C2013"/>
    <w:rsid w:val="002C21DF"/>
    <w:rsid w:val="002C7D7B"/>
    <w:rsid w:val="002D2663"/>
    <w:rsid w:val="002D72E3"/>
    <w:rsid w:val="002E2B97"/>
    <w:rsid w:val="002E5487"/>
    <w:rsid w:val="002E7D03"/>
    <w:rsid w:val="002F0EE5"/>
    <w:rsid w:val="002F6C32"/>
    <w:rsid w:val="003021A4"/>
    <w:rsid w:val="0030424F"/>
    <w:rsid w:val="003144A6"/>
    <w:rsid w:val="00322CFD"/>
    <w:rsid w:val="003243A8"/>
    <w:rsid w:val="003254AF"/>
    <w:rsid w:val="00331EE7"/>
    <w:rsid w:val="00333721"/>
    <w:rsid w:val="003337D6"/>
    <w:rsid w:val="00343394"/>
    <w:rsid w:val="00345A78"/>
    <w:rsid w:val="00345BC0"/>
    <w:rsid w:val="00351BE1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BE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37C5C"/>
    <w:rsid w:val="0045421E"/>
    <w:rsid w:val="004572A4"/>
    <w:rsid w:val="00457BE6"/>
    <w:rsid w:val="00460775"/>
    <w:rsid w:val="0046273F"/>
    <w:rsid w:val="00470AE3"/>
    <w:rsid w:val="00472680"/>
    <w:rsid w:val="00472ADC"/>
    <w:rsid w:val="004745CF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6B08"/>
    <w:rsid w:val="004B7BA6"/>
    <w:rsid w:val="004B7C75"/>
    <w:rsid w:val="004C7174"/>
    <w:rsid w:val="004D11FB"/>
    <w:rsid w:val="004D1412"/>
    <w:rsid w:val="004D1D4D"/>
    <w:rsid w:val="004D3CEE"/>
    <w:rsid w:val="004E075D"/>
    <w:rsid w:val="004E197F"/>
    <w:rsid w:val="004E75AF"/>
    <w:rsid w:val="004F1EA0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3D73"/>
    <w:rsid w:val="0054433C"/>
    <w:rsid w:val="00544C5D"/>
    <w:rsid w:val="0054558D"/>
    <w:rsid w:val="00546BFD"/>
    <w:rsid w:val="00551D71"/>
    <w:rsid w:val="005537D8"/>
    <w:rsid w:val="00553A6F"/>
    <w:rsid w:val="00554830"/>
    <w:rsid w:val="00555101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87A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64CC"/>
    <w:rsid w:val="00697750"/>
    <w:rsid w:val="006A0A40"/>
    <w:rsid w:val="006A18FC"/>
    <w:rsid w:val="006A21E6"/>
    <w:rsid w:val="006A411C"/>
    <w:rsid w:val="006B1B34"/>
    <w:rsid w:val="006B2620"/>
    <w:rsid w:val="006B7025"/>
    <w:rsid w:val="006C0264"/>
    <w:rsid w:val="006C53DA"/>
    <w:rsid w:val="006D443F"/>
    <w:rsid w:val="006D5303"/>
    <w:rsid w:val="006D5E61"/>
    <w:rsid w:val="006D7279"/>
    <w:rsid w:val="006E17BC"/>
    <w:rsid w:val="006E203A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8620A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11C5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2C7D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6F6D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3AAE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4EA6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172CE"/>
    <w:rsid w:val="00B21F14"/>
    <w:rsid w:val="00B224AA"/>
    <w:rsid w:val="00B23DF6"/>
    <w:rsid w:val="00B25263"/>
    <w:rsid w:val="00B33F6A"/>
    <w:rsid w:val="00B346FA"/>
    <w:rsid w:val="00B4070E"/>
    <w:rsid w:val="00B407E4"/>
    <w:rsid w:val="00B42E1F"/>
    <w:rsid w:val="00B432B6"/>
    <w:rsid w:val="00B44379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2380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1122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0CB2"/>
    <w:rsid w:val="00CB05E0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10A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2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27F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1350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708"/>
    <w:rsid w:val="00ED6F8A"/>
    <w:rsid w:val="00ED7E81"/>
    <w:rsid w:val="00EF039A"/>
    <w:rsid w:val="00EF32F0"/>
    <w:rsid w:val="00F0174B"/>
    <w:rsid w:val="00F07FD5"/>
    <w:rsid w:val="00F11EC5"/>
    <w:rsid w:val="00F13DD4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  <w:style w:type="paragraph" w:styleId="NormalnyWeb">
    <w:name w:val="Normal (Web)"/>
    <w:basedOn w:val="Normalny"/>
    <w:rsid w:val="00BF1122"/>
    <w:pPr>
      <w:suppressAutoHyphens/>
      <w:spacing w:before="280" w:after="280"/>
    </w:pPr>
    <w:rPr>
      <w:rFonts w:cs="Calibri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  <w:style w:type="paragraph" w:styleId="NormalnyWeb">
    <w:name w:val="Normal (Web)"/>
    <w:basedOn w:val="Normalny"/>
    <w:rsid w:val="00BF1122"/>
    <w:pPr>
      <w:suppressAutoHyphens/>
      <w:spacing w:before="280" w:after="280"/>
    </w:pPr>
    <w:rPr>
      <w:rFonts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3E892-BD3A-4198-B0C4-A63BB2FE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50</cp:revision>
  <cp:lastPrinted>2022-12-15T11:02:00Z</cp:lastPrinted>
  <dcterms:created xsi:type="dcterms:W3CDTF">2021-01-22T10:45:00Z</dcterms:created>
  <dcterms:modified xsi:type="dcterms:W3CDTF">2023-12-12T13:52:00Z</dcterms:modified>
</cp:coreProperties>
</file>