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D3" w:rsidRPr="00D3547E" w:rsidRDefault="00772FD3" w:rsidP="00772FD3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</w:t>
      </w:r>
      <w:r w:rsidRPr="00D354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72FD3" w:rsidRPr="00D3547E" w:rsidRDefault="00772FD3" w:rsidP="00772FD3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772FD3" w:rsidRPr="00D3547E" w:rsidTr="00D93DBB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772FD3" w:rsidRPr="00D3547E" w:rsidRDefault="00772FD3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72FD3" w:rsidRPr="00D3547E" w:rsidRDefault="00772FD3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72FD3" w:rsidRPr="00D3547E" w:rsidRDefault="00772FD3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72FD3" w:rsidRPr="00D3547E" w:rsidRDefault="00772FD3" w:rsidP="00D93DB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D3547E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D3547E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772FD3" w:rsidRPr="00D3547E" w:rsidRDefault="00772FD3" w:rsidP="00D93DBB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772FD3" w:rsidRPr="00D3547E" w:rsidRDefault="00772FD3" w:rsidP="00772FD3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WOA.271.17.2023</w:t>
      </w:r>
      <w:r w:rsidRPr="005335FB">
        <w:rPr>
          <w:rFonts w:ascii="Arial" w:hAnsi="Arial" w:cs="Arial"/>
          <w:sz w:val="22"/>
          <w:szCs w:val="22"/>
        </w:rPr>
        <w:t>.Zp</w:t>
      </w:r>
    </w:p>
    <w:p w:rsidR="00772FD3" w:rsidRPr="000C660E" w:rsidRDefault="00772FD3" w:rsidP="00772FD3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sz w:val="22"/>
          <w:szCs w:val="22"/>
        </w:rPr>
        <w:t>prowadzonego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4E20">
        <w:rPr>
          <w:rFonts w:ascii="Arial" w:hAnsi="Arial" w:cs="Arial"/>
          <w:sz w:val="22"/>
          <w:szCs w:val="22"/>
        </w:rPr>
        <w:t>trybie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sz w:val="22"/>
          <w:szCs w:val="22"/>
        </w:rPr>
        <w:t>podstawowym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F4E20">
        <w:rPr>
          <w:rFonts w:ascii="Arial" w:hAnsi="Arial" w:cs="Arial"/>
          <w:sz w:val="22"/>
          <w:szCs w:val="22"/>
        </w:rPr>
        <w:t>możliwością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sz w:val="22"/>
          <w:szCs w:val="22"/>
        </w:rPr>
        <w:t>negocjacji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4E20">
        <w:rPr>
          <w:rFonts w:ascii="Arial" w:hAnsi="Arial" w:cs="Arial"/>
          <w:sz w:val="22"/>
          <w:szCs w:val="22"/>
        </w:rPr>
        <w:t>na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sz w:val="22"/>
          <w:szCs w:val="22"/>
        </w:rPr>
        <w:t>podstawie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EF4E20">
        <w:rPr>
          <w:rFonts w:ascii="Arial" w:hAnsi="Arial" w:cs="Arial"/>
          <w:sz w:val="22"/>
          <w:szCs w:val="22"/>
        </w:rPr>
        <w:t>pkt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2) </w:t>
      </w:r>
      <w:proofErr w:type="spellStart"/>
      <w:r w:rsidRPr="00EF4E20">
        <w:rPr>
          <w:rFonts w:ascii="Arial" w:hAnsi="Arial" w:cs="Arial"/>
          <w:sz w:val="22"/>
          <w:szCs w:val="22"/>
        </w:rPr>
        <w:t>ustawy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F4E20">
        <w:rPr>
          <w:rFonts w:ascii="Arial" w:hAnsi="Arial" w:cs="Arial"/>
          <w:sz w:val="22"/>
          <w:szCs w:val="22"/>
        </w:rPr>
        <w:t>dnia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11 </w:t>
      </w:r>
      <w:proofErr w:type="spellStart"/>
      <w:r w:rsidRPr="00EF4E20">
        <w:rPr>
          <w:rFonts w:ascii="Arial" w:hAnsi="Arial" w:cs="Arial"/>
          <w:sz w:val="22"/>
          <w:szCs w:val="22"/>
        </w:rPr>
        <w:t>września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Pr="00EF4E20">
        <w:rPr>
          <w:rFonts w:ascii="Arial" w:hAnsi="Arial" w:cs="Arial"/>
          <w:sz w:val="22"/>
          <w:szCs w:val="22"/>
        </w:rPr>
        <w:t>roku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sz w:val="22"/>
          <w:szCs w:val="22"/>
        </w:rPr>
        <w:t>Prawo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sz w:val="22"/>
          <w:szCs w:val="22"/>
        </w:rPr>
        <w:t>zamówień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sz w:val="22"/>
          <w:szCs w:val="22"/>
        </w:rPr>
        <w:t>publicznych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sz w:val="22"/>
          <w:szCs w:val="22"/>
        </w:rPr>
        <w:t>na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sz w:val="22"/>
          <w:szCs w:val="22"/>
        </w:rPr>
        <w:t>wykonanie</w:t>
      </w:r>
      <w:proofErr w:type="spellEnd"/>
      <w:r w:rsidRPr="00EF4E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remontu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chodników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mieście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Warta w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ramach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realizacji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zadania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pn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>. „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Poprawa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bezpieczeństwa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niechronionych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uczestników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ruchu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na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terenie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gminy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Warta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polegająca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na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remoncie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dróg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dla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4E20">
        <w:rPr>
          <w:rFonts w:ascii="Arial" w:hAnsi="Arial" w:cs="Arial"/>
          <w:b/>
          <w:sz w:val="22"/>
          <w:szCs w:val="22"/>
        </w:rPr>
        <w:t>pieszych</w:t>
      </w:r>
      <w:proofErr w:type="spellEnd"/>
      <w:r w:rsidRPr="00EF4E20">
        <w:rPr>
          <w:rFonts w:ascii="Arial" w:hAnsi="Arial" w:cs="Arial"/>
          <w:b/>
          <w:sz w:val="22"/>
          <w:szCs w:val="22"/>
        </w:rPr>
        <w:t>”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772FD3" w:rsidRPr="005335FB" w:rsidTr="00D93DBB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772FD3" w:rsidRPr="005335FB" w:rsidTr="00D93DBB">
        <w:trPr>
          <w:trHeight w:val="433"/>
          <w:jc w:val="center"/>
        </w:trPr>
        <w:tc>
          <w:tcPr>
            <w:tcW w:w="516" w:type="dxa"/>
            <w:vAlign w:val="center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l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772FD3" w:rsidRPr="005335FB" w:rsidTr="00D93DBB">
        <w:trPr>
          <w:trHeight w:val="433"/>
          <w:jc w:val="center"/>
        </w:trPr>
        <w:tc>
          <w:tcPr>
            <w:tcW w:w="516" w:type="dxa"/>
            <w:vAlign w:val="center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w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772FD3" w:rsidRPr="005335FB" w:rsidTr="00D93DBB">
        <w:trPr>
          <w:trHeight w:val="433"/>
          <w:jc w:val="center"/>
        </w:trPr>
        <w:tc>
          <w:tcPr>
            <w:tcW w:w="516" w:type="dxa"/>
            <w:vAlign w:val="center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w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772FD3" w:rsidRPr="005335FB" w:rsidRDefault="00772FD3" w:rsidP="00D93DB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772FD3" w:rsidRPr="00D3547E" w:rsidRDefault="00772FD3" w:rsidP="00772FD3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772FD3" w:rsidRPr="005335FB" w:rsidRDefault="00772FD3" w:rsidP="00772FD3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</w:t>
      </w:r>
      <w:r w:rsidRPr="00D3547E">
        <w:rPr>
          <w:rFonts w:ascii="Arial" w:hAnsi="Arial" w:cs="Arial"/>
          <w:b/>
          <w:i/>
          <w:sz w:val="22"/>
          <w:szCs w:val="22"/>
        </w:rPr>
        <w:t>a</w:t>
      </w:r>
      <w:r w:rsidRPr="00D3547E">
        <w:rPr>
          <w:rFonts w:ascii="Arial" w:hAnsi="Arial" w:cs="Arial"/>
          <w:b/>
          <w:i/>
          <w:sz w:val="22"/>
          <w:szCs w:val="22"/>
        </w:rPr>
        <w:t>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</w:t>
      </w:r>
      <w:r w:rsidRPr="00D3547E">
        <w:rPr>
          <w:rFonts w:ascii="Arial" w:hAnsi="Arial" w:cs="Arial"/>
          <w:b/>
          <w:i/>
          <w:sz w:val="22"/>
          <w:szCs w:val="22"/>
        </w:rPr>
        <w:t>ó</w:t>
      </w:r>
      <w:r w:rsidRPr="00D3547E">
        <w:rPr>
          <w:rFonts w:ascii="Arial" w:hAnsi="Arial" w:cs="Arial"/>
          <w:b/>
          <w:i/>
          <w:sz w:val="22"/>
          <w:szCs w:val="22"/>
        </w:rPr>
        <w:t>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772FD3" w:rsidRPr="00D3547E" w:rsidRDefault="00772FD3" w:rsidP="00772FD3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772FD3" w:rsidRPr="00D3547E" w:rsidRDefault="00772FD3" w:rsidP="00772FD3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772FD3" w:rsidRPr="00D3547E" w:rsidRDefault="00772FD3" w:rsidP="00772FD3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772FD3" w:rsidRPr="005335FB" w:rsidRDefault="00772FD3" w:rsidP="00772FD3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772FD3" w:rsidRDefault="009235B0" w:rsidP="00772FD3">
      <w:bookmarkStart w:id="0" w:name="_GoBack"/>
      <w:bookmarkEnd w:id="0"/>
    </w:p>
    <w:sectPr w:rsidR="009235B0" w:rsidRPr="00772FD3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AA" w:rsidRDefault="007D5EAA" w:rsidP="00AC1A4B">
      <w:r>
        <w:separator/>
      </w:r>
    </w:p>
  </w:endnote>
  <w:endnote w:type="continuationSeparator" w:id="0">
    <w:p w:rsidR="007D5EAA" w:rsidRDefault="007D5EA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72FD3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72FD3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AA" w:rsidRDefault="007D5EAA" w:rsidP="00AC1A4B">
      <w:r>
        <w:separator/>
      </w:r>
    </w:p>
  </w:footnote>
  <w:footnote w:type="continuationSeparator" w:id="0">
    <w:p w:rsidR="007D5EAA" w:rsidRDefault="007D5EA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0DC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72FD3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D5EAA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3B68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1473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6CA5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E5D61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2AB"/>
    <w:rsid w:val="00E456DD"/>
    <w:rsid w:val="00E53960"/>
    <w:rsid w:val="00E551B3"/>
    <w:rsid w:val="00E553D3"/>
    <w:rsid w:val="00E571C7"/>
    <w:rsid w:val="00E60BE2"/>
    <w:rsid w:val="00E61D6E"/>
    <w:rsid w:val="00E63423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08C3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EAD9-ADD7-4DB5-946E-965D9EE5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2021-05-12T12:53:00Z</cp:lastPrinted>
  <dcterms:created xsi:type="dcterms:W3CDTF">2021-01-22T11:27:00Z</dcterms:created>
  <dcterms:modified xsi:type="dcterms:W3CDTF">2023-11-17T08:28:00Z</dcterms:modified>
</cp:coreProperties>
</file>