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AD" w:rsidRPr="00143A31" w:rsidRDefault="005A19AD" w:rsidP="005A19AD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5A19AD" w:rsidRPr="00143A31" w:rsidRDefault="005A19AD" w:rsidP="005A19AD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5A19AD" w:rsidRPr="00143A31" w:rsidTr="00D93DBB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5A19AD" w:rsidRPr="00143A31" w:rsidRDefault="005A19AD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19AD" w:rsidRPr="00143A31" w:rsidRDefault="005A19AD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19AD" w:rsidRPr="00143A31" w:rsidRDefault="005A19AD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19AD" w:rsidRPr="00143A31" w:rsidRDefault="005A19AD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5A19AD" w:rsidRPr="00143A31" w:rsidRDefault="005A19AD" w:rsidP="00D93DBB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WOA.271.17.2023.Zp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A19AD" w:rsidRPr="00143A31" w:rsidRDefault="005A19AD" w:rsidP="005A19AD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A19AD" w:rsidRPr="00143A31" w:rsidRDefault="005A19AD" w:rsidP="005A19AD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możliwością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negocjacji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2)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dnia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11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września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2019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roku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Prawo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zamówień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publicznych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remontu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chodników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mieście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Warta w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ramach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realizacji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zadania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pn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>. „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Poprawa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bezpieczeństwa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niechronionych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uczes</w:t>
      </w:r>
      <w:r>
        <w:rPr>
          <w:rFonts w:ascii="Arial" w:eastAsiaTheme="minorHAnsi" w:hAnsi="Arial" w:cs="Arial"/>
          <w:b/>
          <w:sz w:val="22"/>
          <w:szCs w:val="22"/>
        </w:rPr>
        <w:t>tników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ruchu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terenie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gminy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Warta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polegająca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remoncie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dróg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dla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pieszych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>”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5A19AD" w:rsidRPr="00143A31" w:rsidRDefault="005A19AD" w:rsidP="005A19AD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5A19AD" w:rsidRDefault="005A19AD" w:rsidP="005A19AD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5A19AD" w:rsidRPr="00FF0D50" w:rsidRDefault="005A19AD" w:rsidP="005A19AD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</w:t>
      </w:r>
      <w:r>
        <w:rPr>
          <w:rFonts w:ascii="Arial" w:eastAsiaTheme="minorHAnsi" w:hAnsi="Arial" w:cs="Arial"/>
          <w:sz w:val="22"/>
          <w:szCs w:val="22"/>
        </w:rPr>
        <w:t>e</w:t>
      </w:r>
      <w:r>
        <w:rPr>
          <w:rFonts w:ascii="Arial" w:eastAsiaTheme="minorHAnsi" w:hAnsi="Arial" w:cs="Arial"/>
          <w:sz w:val="22"/>
          <w:szCs w:val="22"/>
        </w:rPr>
        <w:t>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 xml:space="preserve">(art.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</w:t>
      </w:r>
      <w:r w:rsidRPr="00FF0D50">
        <w:rPr>
          <w:rFonts w:ascii="Arial" w:eastAsiaTheme="minorHAnsi" w:hAnsi="Arial" w:cs="Arial"/>
          <w:sz w:val="20"/>
          <w:szCs w:val="20"/>
        </w:rPr>
        <w:t>a</w:t>
      </w:r>
      <w:r w:rsidRPr="00FF0D50">
        <w:rPr>
          <w:rFonts w:ascii="Arial" w:eastAsiaTheme="minorHAnsi" w:hAnsi="Arial" w:cs="Arial"/>
          <w:sz w:val="20"/>
          <w:szCs w:val="20"/>
        </w:rPr>
        <w:t>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).</w:t>
      </w:r>
      <w:r w:rsidRPr="00FF0D50">
        <w:rPr>
          <w:rFonts w:ascii="Arial" w:eastAsiaTheme="minorHAnsi" w:hAnsi="Arial" w:cs="Arial"/>
        </w:rPr>
        <w:t xml:space="preserve"> 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</w:t>
      </w:r>
      <w:r>
        <w:rPr>
          <w:rFonts w:ascii="Arial" w:eastAsiaTheme="minorHAnsi" w:hAnsi="Arial" w:cs="Arial"/>
        </w:rPr>
        <w:t xml:space="preserve"> …………………………………………….</w:t>
      </w:r>
      <w:r w:rsidRPr="00143A31">
        <w:rPr>
          <w:rFonts w:ascii="Arial" w:eastAsiaTheme="minorHAnsi" w:hAnsi="Arial" w:cs="Arial"/>
        </w:rPr>
        <w:t xml:space="preserve"> ……………………………………</w:t>
      </w:r>
      <w:r>
        <w:rPr>
          <w:rFonts w:ascii="Arial" w:eastAsiaTheme="minorHAnsi" w:hAnsi="Arial" w:cs="Arial"/>
        </w:rPr>
        <w:t>……………………………</w:t>
      </w:r>
      <w:r>
        <w:rPr>
          <w:rFonts w:ascii="Arial" w:eastAsiaTheme="minorHAnsi" w:hAnsi="Arial" w:cs="Arial"/>
        </w:rPr>
        <w:t>……………………………</w:t>
      </w:r>
    </w:p>
    <w:p w:rsidR="005A19AD" w:rsidRPr="00143A31" w:rsidRDefault="005A19AD" w:rsidP="005A19AD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5A19AD" w:rsidRDefault="005A19AD" w:rsidP="005A19AD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5A19AD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5A19AD" w:rsidRPr="00143A31" w:rsidRDefault="005A19AD" w:rsidP="005A19AD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Y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A19AD" w:rsidRPr="00143A31" w:rsidRDefault="005A19AD" w:rsidP="005A19AD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</w:t>
      </w:r>
      <w:r w:rsidRPr="00143A31">
        <w:rPr>
          <w:rFonts w:ascii="Arial" w:eastAsiaTheme="minorHAnsi" w:hAnsi="Arial" w:cs="Arial"/>
          <w:sz w:val="22"/>
          <w:szCs w:val="22"/>
        </w:rPr>
        <w:t>ą</w:t>
      </w:r>
      <w:r w:rsidRPr="00143A31">
        <w:rPr>
          <w:rFonts w:ascii="Arial" w:eastAsiaTheme="minorHAnsi" w:hAnsi="Arial" w:cs="Arial"/>
          <w:sz w:val="22"/>
          <w:szCs w:val="22"/>
        </w:rPr>
        <w:t>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A19AD" w:rsidRPr="00143A31" w:rsidRDefault="005A19AD" w:rsidP="005A19AD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A19AD" w:rsidRPr="00143A31" w:rsidRDefault="005A19AD" w:rsidP="005A19AD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5A19AD" w:rsidRDefault="005A19AD" w:rsidP="005A19AD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5A19AD" w:rsidRPr="00143A31" w:rsidRDefault="005A19AD" w:rsidP="005A19AD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</w:t>
      </w:r>
      <w:r w:rsidRPr="00143A31">
        <w:rPr>
          <w:rFonts w:ascii="Arial" w:eastAsiaTheme="minorHAnsi" w:hAnsi="Arial" w:cs="Arial"/>
          <w:sz w:val="22"/>
          <w:szCs w:val="22"/>
        </w:rPr>
        <w:t>e</w:t>
      </w:r>
      <w:r w:rsidRPr="00143A31">
        <w:rPr>
          <w:rFonts w:ascii="Arial" w:eastAsiaTheme="minorHAnsi" w:hAnsi="Arial" w:cs="Arial"/>
          <w:sz w:val="22"/>
          <w:szCs w:val="22"/>
        </w:rPr>
        <w:t>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5A19AD" w:rsidRPr="00143A31" w:rsidRDefault="005A19AD" w:rsidP="005A19AD">
      <w:pPr>
        <w:spacing w:line="271" w:lineRule="auto"/>
        <w:rPr>
          <w:rFonts w:ascii="Arial" w:eastAsiaTheme="minorHAnsi" w:hAnsi="Arial" w:cs="Arial"/>
          <w:b/>
          <w:sz w:val="22"/>
          <w:szCs w:val="22"/>
        </w:rPr>
      </w:pPr>
    </w:p>
    <w:p w:rsidR="005A19AD" w:rsidRPr="00143A31" w:rsidRDefault="005A19AD" w:rsidP="005A19AD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e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5A19AD" w:rsidRPr="00143A31" w:rsidRDefault="005A19AD" w:rsidP="005A19AD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5A19AD" w:rsidRPr="007608B0" w:rsidRDefault="005A19AD" w:rsidP="005A19AD"/>
    <w:p w:rsidR="005A19AD" w:rsidRDefault="005A19AD" w:rsidP="005A19A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……………………………………………………</w:t>
      </w:r>
    </w:p>
    <w:p w:rsidR="005A19AD" w:rsidRDefault="005A19AD" w:rsidP="005A19A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proofErr w:type="spellStart"/>
      <w:r w:rsidRPr="001B7769">
        <w:rPr>
          <w:rFonts w:ascii="Arial" w:hAnsi="Arial" w:cs="Arial"/>
          <w:sz w:val="20"/>
          <w:szCs w:val="20"/>
          <w:lang w:eastAsia="zh-CN"/>
        </w:rPr>
        <w:t>Podpis</w:t>
      </w:r>
      <w:proofErr w:type="spellEnd"/>
      <w:r w:rsidRPr="001B7769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osoby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>/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osób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upoważnionej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>/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ych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</w:t>
      </w:r>
      <w:bookmarkStart w:id="0" w:name="_GoBack"/>
      <w:bookmarkEnd w:id="0"/>
    </w:p>
    <w:sectPr w:rsidR="005A19AD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CA" w:rsidRDefault="008802CA" w:rsidP="00AC1A4B">
      <w:r>
        <w:separator/>
      </w:r>
    </w:p>
  </w:endnote>
  <w:endnote w:type="continuationSeparator" w:id="0">
    <w:p w:rsidR="008802CA" w:rsidRDefault="008802C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A19AD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A19AD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CA" w:rsidRDefault="008802CA" w:rsidP="00AC1A4B">
      <w:r>
        <w:separator/>
      </w:r>
    </w:p>
  </w:footnote>
  <w:footnote w:type="continuationSeparator" w:id="0">
    <w:p w:rsidR="008802CA" w:rsidRDefault="008802C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A19AD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D5ED7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02CA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327B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BFE3-9BEC-4F70-A16B-BDE814B1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2021-05-12T12:50:00Z</cp:lastPrinted>
  <dcterms:created xsi:type="dcterms:W3CDTF">2021-01-22T11:04:00Z</dcterms:created>
  <dcterms:modified xsi:type="dcterms:W3CDTF">2023-11-17T08:24:00Z</dcterms:modified>
</cp:coreProperties>
</file>