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BE4B89" w:rsidRPr="00EF74C3" w:rsidRDefault="00BE4B89" w:rsidP="00BE4B8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BE4B89" w:rsidRPr="00EF74C3" w:rsidRDefault="00BE4B89" w:rsidP="00BE4B8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E4B89" w:rsidRPr="00EF74C3" w:rsidRDefault="00BE4B89" w:rsidP="00BE4B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4B89" w:rsidRPr="00EF74C3" w:rsidRDefault="00BE4B89" w:rsidP="00BE4B89">
      <w:pPr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........................................................</w:t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BE4B89" w:rsidRPr="00EF74C3" w:rsidRDefault="00BE4B89" w:rsidP="00BE4B89">
      <w:pPr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pieczęć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adresowa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miejscowość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data</w:t>
      </w:r>
    </w:p>
    <w:p w:rsidR="00BE4B89" w:rsidRPr="00EF74C3" w:rsidRDefault="00BE4B89" w:rsidP="00BE4B8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BE4B89" w:rsidRPr="00EF74C3" w:rsidRDefault="00BE4B89" w:rsidP="00BE4B89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Znak sprawy: </w:t>
      </w:r>
      <w:r w:rsidRPr="00EF74C3">
        <w:rPr>
          <w:rFonts w:ascii="Arial" w:hAnsi="Arial" w:cs="Arial"/>
          <w:b/>
          <w:sz w:val="22"/>
          <w:szCs w:val="22"/>
        </w:rPr>
        <w:t xml:space="preserve">WOA.271.17.2023.Zp </w:t>
      </w:r>
    </w:p>
    <w:p w:rsidR="00BE4B89" w:rsidRPr="00EF74C3" w:rsidRDefault="00BE4B89" w:rsidP="00BE4B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BE4B89" w:rsidRPr="00EF74C3" w:rsidRDefault="00BE4B89" w:rsidP="00BE4B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BE4B89" w:rsidRPr="00EF74C3" w:rsidRDefault="00BE4B89" w:rsidP="00BE4B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BE4B89" w:rsidRPr="00EF74C3" w:rsidRDefault="00BE4B89" w:rsidP="00BE4B8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Oferta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złożona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BE4B89" w:rsidRPr="00EF74C3" w:rsidTr="00D93DBB">
        <w:trPr>
          <w:cantSplit/>
        </w:trPr>
        <w:tc>
          <w:tcPr>
            <w:tcW w:w="2411" w:type="dxa"/>
            <w:gridSpan w:val="2"/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2"/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B89" w:rsidRDefault="00BE4B89" w:rsidP="00BE4B89">
      <w:pPr>
        <w:spacing w:before="240"/>
        <w:rPr>
          <w:rFonts w:ascii="Arial" w:hAnsi="Arial" w:cs="Arial"/>
          <w:b/>
          <w:smallCaps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>/ow)</w:t>
      </w:r>
    </w:p>
    <w:p w:rsidR="00BE4B89" w:rsidRPr="00EF74C3" w:rsidRDefault="00BE4B89" w:rsidP="00BE4B89">
      <w:pPr>
        <w:spacing w:before="240"/>
        <w:rPr>
          <w:rFonts w:ascii="Arial" w:hAnsi="Arial" w:cs="Arial"/>
          <w:b/>
          <w:sz w:val="22"/>
          <w:szCs w:val="22"/>
        </w:rPr>
      </w:pP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BE4B89" w:rsidRPr="00EF74C3" w:rsidTr="00D93DBB">
        <w:trPr>
          <w:cantSplit/>
        </w:trPr>
        <w:tc>
          <w:tcPr>
            <w:tcW w:w="2407" w:type="dxa"/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</w:tcPr>
          <w:p w:rsidR="00BE4B89" w:rsidRPr="00EF74C3" w:rsidRDefault="00BE4B89" w:rsidP="00D93D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E4B89" w:rsidRPr="00EF74C3" w:rsidTr="00D93DBB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BE4B89" w:rsidRPr="00EF74C3" w:rsidRDefault="00BE4B89" w:rsidP="00D93DBB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4B89" w:rsidRPr="00EF74C3" w:rsidRDefault="00BE4B89" w:rsidP="00D93DBB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BE4B89" w:rsidRPr="00EF74C3" w:rsidRDefault="00BE4B89" w:rsidP="00BE4B89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EF74C3">
        <w:rPr>
          <w:rFonts w:ascii="Arial" w:hAnsi="Arial" w:cs="Arial"/>
        </w:rPr>
        <w:t>Nawiązując</w:t>
      </w:r>
      <w:proofErr w:type="spellEnd"/>
      <w:r w:rsidRPr="00EF74C3">
        <w:rPr>
          <w:rFonts w:ascii="Arial" w:hAnsi="Arial" w:cs="Arial"/>
        </w:rPr>
        <w:t xml:space="preserve"> do </w:t>
      </w:r>
      <w:proofErr w:type="spellStart"/>
      <w:r w:rsidRPr="00EF74C3">
        <w:rPr>
          <w:rFonts w:ascii="Arial" w:hAnsi="Arial" w:cs="Arial"/>
        </w:rPr>
        <w:t>ogłoszenia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publicznego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prowadzonego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trybie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</w:t>
      </w:r>
      <w:r w:rsidRPr="00EF74C3">
        <w:rPr>
          <w:rFonts w:ascii="Arial" w:hAnsi="Arial" w:cs="Arial"/>
        </w:rPr>
        <w:t>d</w:t>
      </w:r>
      <w:r w:rsidRPr="00EF74C3">
        <w:rPr>
          <w:rFonts w:ascii="Arial" w:hAnsi="Arial" w:cs="Arial"/>
        </w:rPr>
        <w:t>stawowym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możliwością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negocjacji</w:t>
      </w:r>
      <w:proofErr w:type="spellEnd"/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podstawie</w:t>
      </w:r>
      <w:proofErr w:type="spellEnd"/>
      <w:r w:rsidRPr="00EF74C3">
        <w:rPr>
          <w:rFonts w:ascii="Arial" w:hAnsi="Arial" w:cs="Arial"/>
        </w:rPr>
        <w:t xml:space="preserve"> art. 275 </w:t>
      </w:r>
      <w:proofErr w:type="spellStart"/>
      <w:r w:rsidRPr="00EF74C3">
        <w:rPr>
          <w:rFonts w:ascii="Arial" w:hAnsi="Arial" w:cs="Arial"/>
        </w:rPr>
        <w:t>pkt</w:t>
      </w:r>
      <w:proofErr w:type="spellEnd"/>
      <w:r w:rsidRPr="00EF74C3">
        <w:rPr>
          <w:rFonts w:ascii="Arial" w:hAnsi="Arial" w:cs="Arial"/>
        </w:rPr>
        <w:t xml:space="preserve"> 2)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dnia</w:t>
      </w:r>
      <w:proofErr w:type="spellEnd"/>
      <w:r w:rsidRPr="00EF74C3">
        <w:rPr>
          <w:rFonts w:ascii="Arial" w:hAnsi="Arial" w:cs="Arial"/>
        </w:rPr>
        <w:t xml:space="preserve"> 11 </w:t>
      </w:r>
      <w:proofErr w:type="spellStart"/>
      <w:r w:rsidRPr="00EF74C3">
        <w:rPr>
          <w:rFonts w:ascii="Arial" w:hAnsi="Arial" w:cs="Arial"/>
        </w:rPr>
        <w:t>września</w:t>
      </w:r>
      <w:proofErr w:type="spellEnd"/>
      <w:r w:rsidRPr="00EF74C3">
        <w:rPr>
          <w:rFonts w:ascii="Arial" w:hAnsi="Arial" w:cs="Arial"/>
        </w:rPr>
        <w:t xml:space="preserve"> 2019 </w:t>
      </w:r>
      <w:proofErr w:type="spellStart"/>
      <w:r w:rsidRPr="00EF74C3">
        <w:rPr>
          <w:rFonts w:ascii="Arial" w:hAnsi="Arial" w:cs="Arial"/>
        </w:rPr>
        <w:t>roku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Prawo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zamówień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  <w:b/>
        </w:rPr>
        <w:t>remontu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chodników</w:t>
      </w:r>
      <w:proofErr w:type="spellEnd"/>
      <w:r w:rsidRPr="00EF74C3">
        <w:rPr>
          <w:rFonts w:ascii="Arial" w:hAnsi="Arial" w:cs="Arial"/>
          <w:b/>
        </w:rPr>
        <w:t xml:space="preserve"> w </w:t>
      </w:r>
      <w:proofErr w:type="spellStart"/>
      <w:r w:rsidRPr="00EF74C3">
        <w:rPr>
          <w:rFonts w:ascii="Arial" w:hAnsi="Arial" w:cs="Arial"/>
          <w:b/>
        </w:rPr>
        <w:t>mieście</w:t>
      </w:r>
      <w:proofErr w:type="spellEnd"/>
      <w:r w:rsidRPr="00EF74C3">
        <w:rPr>
          <w:rFonts w:ascii="Arial" w:hAnsi="Arial" w:cs="Arial"/>
          <w:b/>
        </w:rPr>
        <w:t xml:space="preserve"> Warta w </w:t>
      </w:r>
      <w:proofErr w:type="spellStart"/>
      <w:r w:rsidRPr="00EF74C3">
        <w:rPr>
          <w:rFonts w:ascii="Arial" w:hAnsi="Arial" w:cs="Arial"/>
          <w:b/>
        </w:rPr>
        <w:t>ramach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realizacji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zadania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pn</w:t>
      </w:r>
      <w:proofErr w:type="spellEnd"/>
      <w:r w:rsidRPr="00EF74C3">
        <w:rPr>
          <w:rFonts w:ascii="Arial" w:hAnsi="Arial" w:cs="Arial"/>
          <w:b/>
        </w:rPr>
        <w:t>. „</w:t>
      </w:r>
      <w:proofErr w:type="spellStart"/>
      <w:r w:rsidRPr="00EF74C3">
        <w:rPr>
          <w:rFonts w:ascii="Arial" w:hAnsi="Arial" w:cs="Arial"/>
          <w:b/>
        </w:rPr>
        <w:t>Poprawa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bezpieczeństwa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niechronionych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uczes</w:t>
      </w:r>
      <w:r>
        <w:rPr>
          <w:rFonts w:ascii="Arial" w:hAnsi="Arial" w:cs="Arial"/>
          <w:b/>
        </w:rPr>
        <w:t>tników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ruchu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na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terenie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gminy</w:t>
      </w:r>
      <w:proofErr w:type="spellEnd"/>
      <w:r w:rsidRPr="00EF74C3">
        <w:rPr>
          <w:rFonts w:ascii="Arial" w:hAnsi="Arial" w:cs="Arial"/>
          <w:b/>
        </w:rPr>
        <w:t xml:space="preserve"> Warta </w:t>
      </w:r>
      <w:proofErr w:type="spellStart"/>
      <w:r w:rsidRPr="00EF74C3">
        <w:rPr>
          <w:rFonts w:ascii="Arial" w:hAnsi="Arial" w:cs="Arial"/>
          <w:b/>
        </w:rPr>
        <w:t>polegająca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na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remoncie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dróg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dla</w:t>
      </w:r>
      <w:proofErr w:type="spellEnd"/>
      <w:r w:rsidRPr="00EF74C3">
        <w:rPr>
          <w:rFonts w:ascii="Arial" w:hAnsi="Arial" w:cs="Arial"/>
          <w:b/>
        </w:rPr>
        <w:t xml:space="preserve"> </w:t>
      </w:r>
      <w:proofErr w:type="spellStart"/>
      <w:r w:rsidRPr="00EF74C3">
        <w:rPr>
          <w:rFonts w:ascii="Arial" w:hAnsi="Arial" w:cs="Arial"/>
          <w:b/>
        </w:rPr>
        <w:t>pieszych</w:t>
      </w:r>
      <w:proofErr w:type="spellEnd"/>
      <w:r w:rsidRPr="00EF74C3">
        <w:rPr>
          <w:rFonts w:ascii="Arial" w:hAnsi="Arial" w:cs="Arial"/>
          <w:b/>
        </w:rPr>
        <w:t>”</w:t>
      </w:r>
      <w:r w:rsidRPr="00EF74C3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Pr="00EF74C3">
        <w:rPr>
          <w:rFonts w:ascii="Arial" w:hAnsi="Arial" w:cs="Arial"/>
          <w:bCs/>
          <w:lang w:eastAsia="ar-SA"/>
        </w:rPr>
        <w:t>o</w:t>
      </w:r>
      <w:r w:rsidRPr="00EF74C3">
        <w:rPr>
          <w:rFonts w:ascii="Arial" w:hAnsi="Arial" w:cs="Arial"/>
          <w:bCs/>
        </w:rPr>
        <w:t>ferujemy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</w:t>
      </w:r>
      <w:r w:rsidRPr="00EF74C3">
        <w:rPr>
          <w:rFonts w:ascii="Arial" w:hAnsi="Arial" w:cs="Arial"/>
          <w:bCs/>
        </w:rPr>
        <w:t>y</w:t>
      </w:r>
      <w:r w:rsidRPr="00EF74C3">
        <w:rPr>
          <w:rFonts w:ascii="Arial" w:hAnsi="Arial" w:cs="Arial"/>
          <w:bCs/>
        </w:rPr>
        <w:t>konanie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przedmiotu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zamówienia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cenę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łącznie</w:t>
      </w:r>
      <w:proofErr w:type="spellEnd"/>
      <w:r w:rsidRPr="00EF74C3">
        <w:rPr>
          <w:rFonts w:ascii="Arial" w:hAnsi="Arial" w:cs="Arial"/>
          <w:bCs/>
        </w:rPr>
        <w:t xml:space="preserve">: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…………………………………………………………………………...…………..)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>
        <w:rPr>
          <w:rFonts w:ascii="Arial" w:hAnsi="Arial" w:cs="Arial"/>
          <w:b/>
          <w:sz w:val="22"/>
          <w:szCs w:val="22"/>
        </w:rPr>
        <w:t>podatek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……………………..........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…………………………………………………………………………...……………)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BE4B89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……………………………………………….………………………………..………)</w:t>
      </w:r>
    </w:p>
    <w:p w:rsidR="00BE4B89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tym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wykonanie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dokumentacji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technicznej</w:t>
      </w:r>
      <w:proofErr w:type="spellEnd"/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  …………………………………………………………………..…….……………..)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plus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podatek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……………………..........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………………………………………………………………………………...………)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……………………………………………….……………………………………..…)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wykonanie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robót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budowlanych</w:t>
      </w:r>
      <w:proofErr w:type="spellEnd"/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………………………………………………………………………………...……..)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>
        <w:rPr>
          <w:rFonts w:ascii="Arial" w:hAnsi="Arial" w:cs="Arial"/>
          <w:b/>
          <w:sz w:val="22"/>
          <w:szCs w:val="22"/>
        </w:rPr>
        <w:t>podatek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……………………..........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…………………………………………………………………………………...……)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zł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>: ……………………………………………….…………………………………..……)</w:t>
      </w:r>
    </w:p>
    <w:p w:rsidR="00BE4B89" w:rsidRPr="00EF74C3" w:rsidRDefault="00BE4B89" w:rsidP="00BE4B89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zapoznaliśmy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Specyfikacją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(SWZ)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uznajemy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określonymi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postanowieniami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zasadami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wykonania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że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BE4B89" w:rsidRPr="00EF74C3" w:rsidRDefault="00BE4B89" w:rsidP="00BE4B89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budowlano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montażowe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 </w:t>
      </w:r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t>Zobowiązujemy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terminie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……………………………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</w:t>
      </w:r>
      <w:proofErr w:type="spellEnd"/>
    </w:p>
    <w:p w:rsidR="00BE4B89" w:rsidRPr="00EF74C3" w:rsidRDefault="00BE4B89" w:rsidP="00BE4B89">
      <w:pPr>
        <w:rPr>
          <w:rFonts w:ascii="Arial" w:hAnsi="Arial" w:cs="Arial"/>
          <w:b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JESTEŚMY</w:t>
      </w:r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czas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wskazany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EF74C3">
        <w:rPr>
          <w:rFonts w:ascii="Arial" w:hAnsi="Arial" w:cs="Arial"/>
          <w:sz w:val="22"/>
          <w:szCs w:val="22"/>
        </w:rPr>
        <w:t>dni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od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upływu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terminu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składania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– </w:t>
      </w:r>
      <w:r w:rsidRPr="00EF74C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</w:t>
      </w:r>
    </w:p>
    <w:p w:rsidR="00BE4B89" w:rsidRPr="00EF74C3" w:rsidRDefault="00BE4B89" w:rsidP="00BE4B89">
      <w:pPr>
        <w:rPr>
          <w:rFonts w:ascii="Arial" w:hAnsi="Arial" w:cs="Arial"/>
          <w:b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OŚWIADCZAMY,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>*.</w:t>
      </w:r>
    </w:p>
    <w:p w:rsidR="00BE4B89" w:rsidRPr="00EF74C3" w:rsidRDefault="00BE4B89" w:rsidP="00BE4B89">
      <w:pPr>
        <w:rPr>
          <w:rFonts w:ascii="Arial" w:hAnsi="Arial" w:cs="Arial"/>
          <w:b/>
        </w:rPr>
      </w:pPr>
    </w:p>
    <w:p w:rsidR="00BE4B89" w:rsidRPr="00EF74C3" w:rsidRDefault="00BE4B89" w:rsidP="00BE4B89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EF74C3">
        <w:rPr>
          <w:rFonts w:ascii="Arial" w:hAnsi="Arial" w:cs="Arial"/>
          <w:sz w:val="22"/>
          <w:szCs w:val="22"/>
        </w:rPr>
        <w:t>sami</w:t>
      </w:r>
      <w:proofErr w:type="spellEnd"/>
      <w:r w:rsidRPr="00EF74C3">
        <w:rPr>
          <w:rFonts w:ascii="Arial" w:hAnsi="Arial" w:cs="Arial"/>
          <w:sz w:val="22"/>
          <w:szCs w:val="22"/>
        </w:rPr>
        <w:t>*/</w:t>
      </w:r>
      <w:proofErr w:type="spellStart"/>
      <w:r w:rsidRPr="00EF74C3">
        <w:rPr>
          <w:rFonts w:ascii="Arial" w:hAnsi="Arial" w:cs="Arial"/>
          <w:sz w:val="22"/>
          <w:szCs w:val="22"/>
        </w:rPr>
        <w:t>przy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udziale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podwykonawców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r w:rsidRPr="00EF74C3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EF74C3">
        <w:rPr>
          <w:rFonts w:ascii="Arial" w:hAnsi="Arial" w:cs="Arial"/>
          <w:sz w:val="22"/>
          <w:szCs w:val="22"/>
        </w:rPr>
        <w:t>następującym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zakresie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robót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budowlanych</w:t>
      </w:r>
      <w:proofErr w:type="spellEnd"/>
      <w:r w:rsidRPr="00EF74C3">
        <w:rPr>
          <w:rFonts w:ascii="Arial" w:hAnsi="Arial" w:cs="Arial"/>
          <w:sz w:val="22"/>
          <w:szCs w:val="22"/>
        </w:rPr>
        <w:t>:*</w:t>
      </w:r>
    </w:p>
    <w:p w:rsidR="00BE4B89" w:rsidRPr="00EF74C3" w:rsidRDefault="00BE4B89" w:rsidP="00BE4B89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Zakres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robót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budowlanych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Wartość</w:t>
      </w:r>
      <w:proofErr w:type="spellEnd"/>
      <w:r w:rsidRPr="00EF74C3">
        <w:rPr>
          <w:rFonts w:ascii="Arial" w:hAnsi="Arial" w:cs="Arial"/>
        </w:rPr>
        <w:t>/</w:t>
      </w:r>
      <w:proofErr w:type="spellStart"/>
      <w:r w:rsidRPr="00EF74C3">
        <w:rPr>
          <w:rFonts w:ascii="Arial" w:hAnsi="Arial" w:cs="Arial"/>
        </w:rPr>
        <w:t>procentowy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 xml:space="preserve">Firma </w:t>
      </w:r>
      <w:proofErr w:type="spellStart"/>
      <w:r w:rsidRPr="00EF74C3">
        <w:rPr>
          <w:rFonts w:ascii="Arial" w:hAnsi="Arial" w:cs="Arial"/>
        </w:rPr>
        <w:t>podwykonawcy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Zakres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robót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budowlanych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Wartość</w:t>
      </w:r>
      <w:proofErr w:type="spellEnd"/>
      <w:r w:rsidRPr="00EF74C3">
        <w:rPr>
          <w:rFonts w:ascii="Arial" w:hAnsi="Arial" w:cs="Arial"/>
        </w:rPr>
        <w:t>/</w:t>
      </w:r>
      <w:proofErr w:type="spellStart"/>
      <w:r w:rsidRPr="00EF74C3">
        <w:rPr>
          <w:rFonts w:ascii="Arial" w:hAnsi="Arial" w:cs="Arial"/>
        </w:rPr>
        <w:t>procentowy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lastRenderedPageBreak/>
        <w:t>…………………………………………………………………………………………...</w:t>
      </w:r>
    </w:p>
    <w:p w:rsidR="00BE4B89" w:rsidRPr="00EF74C3" w:rsidRDefault="00BE4B89" w:rsidP="00BE4B89">
      <w:pPr>
        <w:pStyle w:val="Akapitzlist"/>
        <w:suppressAutoHyphens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 xml:space="preserve">Firma </w:t>
      </w:r>
      <w:proofErr w:type="spellStart"/>
      <w:r w:rsidRPr="00EF74C3">
        <w:rPr>
          <w:rFonts w:ascii="Arial" w:hAnsi="Arial" w:cs="Arial"/>
        </w:rPr>
        <w:t>podwykonawcy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BE4B89" w:rsidRPr="00EF74C3" w:rsidRDefault="00BE4B89" w:rsidP="00BE4B89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celu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wykazania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spełniania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warunków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udziału</w:t>
      </w:r>
      <w:proofErr w:type="spellEnd"/>
      <w:r w:rsidRPr="00EF7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  <w:r w:rsidRPr="00EF74C3">
        <w:rPr>
          <w:rFonts w:ascii="Arial" w:hAnsi="Arial" w:cs="Arial"/>
        </w:rPr>
        <w:t xml:space="preserve">w </w:t>
      </w:r>
      <w:proofErr w:type="spellStart"/>
      <w:r w:rsidRPr="00EF74C3">
        <w:rPr>
          <w:rFonts w:ascii="Arial" w:hAnsi="Arial" w:cs="Arial"/>
        </w:rPr>
        <w:t>postępowaniu</w:t>
      </w:r>
      <w:proofErr w:type="spellEnd"/>
      <w:r w:rsidRPr="00EF74C3">
        <w:rPr>
          <w:rFonts w:ascii="Arial" w:hAnsi="Arial" w:cs="Arial"/>
        </w:rPr>
        <w:t>, o </w:t>
      </w:r>
      <w:proofErr w:type="spellStart"/>
      <w:r w:rsidRPr="00EF74C3">
        <w:rPr>
          <w:rFonts w:ascii="Arial" w:hAnsi="Arial" w:cs="Arial"/>
        </w:rPr>
        <w:t>których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mowa</w:t>
      </w:r>
      <w:proofErr w:type="spellEnd"/>
      <w:r w:rsidRPr="00EF74C3">
        <w:rPr>
          <w:rFonts w:ascii="Arial" w:hAnsi="Arial" w:cs="Arial"/>
        </w:rPr>
        <w:t xml:space="preserve"> w art.57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powołujemy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zasadach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określonych</w:t>
      </w:r>
      <w:proofErr w:type="spellEnd"/>
      <w:r w:rsidRPr="00EF74C3">
        <w:rPr>
          <w:rFonts w:ascii="Arial" w:hAnsi="Arial" w:cs="Arial"/>
        </w:rPr>
        <w:t xml:space="preserve"> w art. 118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> </w:t>
      </w:r>
      <w:proofErr w:type="spellStart"/>
      <w:r w:rsidRPr="00EF74C3">
        <w:rPr>
          <w:rFonts w:ascii="Arial" w:hAnsi="Arial" w:cs="Arial"/>
        </w:rPr>
        <w:t>zasoby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podmiotów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wskazanych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poniżej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………………………………….……………………………………</w:t>
      </w:r>
      <w:r w:rsidRPr="00EF74C3">
        <w:rPr>
          <w:rFonts w:ascii="Arial" w:hAnsi="Arial" w:cs="Arial"/>
        </w:rPr>
        <w:t>…………………………………………………….…………………………………</w:t>
      </w:r>
      <w:r>
        <w:rPr>
          <w:rFonts w:ascii="Arial" w:hAnsi="Arial" w:cs="Arial"/>
        </w:rPr>
        <w:t>………..</w:t>
      </w:r>
      <w:r w:rsidRPr="00EF74C3">
        <w:rPr>
          <w:rFonts w:ascii="Arial" w:hAnsi="Arial" w:cs="Arial"/>
        </w:rPr>
        <w:t>………</w:t>
      </w:r>
    </w:p>
    <w:p w:rsidR="00BE4B89" w:rsidRPr="00EF74C3" w:rsidRDefault="00BE4B89" w:rsidP="00BE4B89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EF74C3">
        <w:rPr>
          <w:rFonts w:ascii="Arial" w:hAnsi="Arial" w:cs="Arial"/>
          <w:i/>
        </w:rPr>
        <w:t>Nazwa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podmiotu</w:t>
      </w:r>
      <w:proofErr w:type="spellEnd"/>
      <w:r w:rsidRPr="00EF74C3">
        <w:rPr>
          <w:rFonts w:ascii="Arial" w:hAnsi="Arial" w:cs="Arial"/>
          <w:i/>
        </w:rPr>
        <w:t xml:space="preserve">, </w:t>
      </w:r>
      <w:proofErr w:type="spellStart"/>
      <w:r w:rsidRPr="00EF74C3">
        <w:rPr>
          <w:rFonts w:ascii="Arial" w:hAnsi="Arial" w:cs="Arial"/>
          <w:i/>
        </w:rPr>
        <w:t>na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którego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zasoby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powołuje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się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wykonawca</w:t>
      </w:r>
      <w:proofErr w:type="spellEnd"/>
    </w:p>
    <w:p w:rsidR="00BE4B89" w:rsidRPr="00EF74C3" w:rsidRDefault="00BE4B89" w:rsidP="00BE4B89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EF74C3">
        <w:rPr>
          <w:rFonts w:ascii="Arial" w:hAnsi="Arial" w:cs="Arial"/>
          <w:iCs/>
        </w:rPr>
        <w:t>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deklarujemy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że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wskazane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powyżej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podmioty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udostępniające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nam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EF74C3">
        <w:rPr>
          <w:rFonts w:ascii="Arial" w:hAnsi="Arial" w:cs="Arial"/>
          <w:iCs/>
        </w:rPr>
        <w:t xml:space="preserve">w </w:t>
      </w:r>
      <w:proofErr w:type="spellStart"/>
      <w:r w:rsidRPr="00EF74C3">
        <w:rPr>
          <w:rFonts w:ascii="Arial" w:hAnsi="Arial" w:cs="Arial"/>
          <w:iCs/>
        </w:rPr>
        <w:t>zakresie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wykształcenia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kwalifikacji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zawodowych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lub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doświadczenia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zrealizują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roboty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budowlane</w:t>
      </w:r>
      <w:proofErr w:type="spellEnd"/>
      <w:r w:rsidRPr="00EF74C3">
        <w:rPr>
          <w:rFonts w:ascii="Arial" w:hAnsi="Arial" w:cs="Arial"/>
          <w:iCs/>
        </w:rPr>
        <w:t>, do </w:t>
      </w:r>
      <w:proofErr w:type="spellStart"/>
      <w:r w:rsidRPr="00EF74C3">
        <w:rPr>
          <w:rFonts w:ascii="Arial" w:hAnsi="Arial" w:cs="Arial"/>
          <w:iCs/>
        </w:rPr>
        <w:t>których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wymagane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są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te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>.</w:t>
      </w:r>
    </w:p>
    <w:p w:rsidR="00BE4B89" w:rsidRPr="00EF74C3" w:rsidRDefault="00BE4B89" w:rsidP="00BE4B89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sposób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reprezentacji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Wykonawcy</w:t>
      </w:r>
      <w:proofErr w:type="spellEnd"/>
      <w:r w:rsidRPr="00EF74C3">
        <w:rPr>
          <w:rFonts w:ascii="Arial" w:hAnsi="Arial" w:cs="Arial"/>
        </w:rPr>
        <w:t>*/</w:t>
      </w:r>
      <w:proofErr w:type="spellStart"/>
      <w:r w:rsidRPr="00EF74C3">
        <w:rPr>
          <w:rFonts w:ascii="Arial" w:hAnsi="Arial" w:cs="Arial"/>
        </w:rPr>
        <w:t>Wykonawców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wspólnie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ubiegających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* </w:t>
      </w:r>
      <w:proofErr w:type="spellStart"/>
      <w:r w:rsidRPr="00EF74C3">
        <w:rPr>
          <w:rFonts w:ascii="Arial" w:hAnsi="Arial" w:cs="Arial"/>
        </w:rPr>
        <w:t>dla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potrzeb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jest </w:t>
      </w:r>
      <w:proofErr w:type="spellStart"/>
      <w:r w:rsidRPr="00EF74C3">
        <w:rPr>
          <w:rFonts w:ascii="Arial" w:hAnsi="Arial" w:cs="Arial"/>
        </w:rPr>
        <w:t>następujący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ind w:left="360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E4B89" w:rsidRPr="00EF74C3" w:rsidRDefault="00BE4B89" w:rsidP="00BE4B89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EF74C3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BE4B89" w:rsidRPr="00EF74C3" w:rsidRDefault="00BE4B89" w:rsidP="00BE4B8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informacje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zawarte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załączniku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nazwie</w:t>
      </w:r>
      <w:proofErr w:type="spellEnd"/>
      <w:r w:rsidRPr="00EF74C3">
        <w:rPr>
          <w:rFonts w:ascii="Arial" w:hAnsi="Arial" w:cs="Arial"/>
        </w:rPr>
        <w:t xml:space="preserve"> ………………. - </w:t>
      </w:r>
      <w:proofErr w:type="spellStart"/>
      <w:r w:rsidRPr="00EF74C3">
        <w:rPr>
          <w:rFonts w:ascii="Arial" w:hAnsi="Arial" w:cs="Arial"/>
        </w:rPr>
        <w:t>stanowią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tajemnicę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przedsiębiorstwa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rozumieniu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przepisów</w:t>
      </w:r>
      <w:proofErr w:type="spellEnd"/>
      <w:r w:rsidRPr="00EF74C3">
        <w:rPr>
          <w:rFonts w:ascii="Arial" w:hAnsi="Arial" w:cs="Arial"/>
        </w:rPr>
        <w:t xml:space="preserve"> o </w:t>
      </w:r>
      <w:proofErr w:type="spellStart"/>
      <w:r w:rsidRPr="00EF74C3">
        <w:rPr>
          <w:rFonts w:ascii="Arial" w:hAnsi="Arial" w:cs="Arial"/>
        </w:rPr>
        <w:t>zwalczaniu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nieuczciwej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konkurencji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mogą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być</w:t>
      </w:r>
      <w:proofErr w:type="spellEnd"/>
      <w:r w:rsidRPr="00EF74C3">
        <w:rPr>
          <w:rFonts w:ascii="Arial" w:hAnsi="Arial" w:cs="Arial"/>
        </w:rPr>
        <w:t xml:space="preserve"> one </w:t>
      </w:r>
      <w:proofErr w:type="spellStart"/>
      <w:r w:rsidRPr="00EF74C3">
        <w:rPr>
          <w:rFonts w:ascii="Arial" w:hAnsi="Arial" w:cs="Arial"/>
        </w:rPr>
        <w:t>udostępniane</w:t>
      </w:r>
      <w:proofErr w:type="spellEnd"/>
      <w:r w:rsidRPr="00EF74C3">
        <w:rPr>
          <w:rFonts w:ascii="Arial" w:hAnsi="Arial" w:cs="Arial"/>
        </w:rPr>
        <w:t>.</w:t>
      </w:r>
    </w:p>
    <w:p w:rsidR="00BE4B89" w:rsidRPr="00EF74C3" w:rsidRDefault="00BE4B89" w:rsidP="00BE4B8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BE4B89" w:rsidRPr="00EF74C3" w:rsidRDefault="00BE4B89" w:rsidP="00BE4B89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………………………………………………………………………………………..;</w:t>
      </w:r>
    </w:p>
    <w:p w:rsidR="00BE4B89" w:rsidRPr="00EF74C3" w:rsidRDefault="00BE4B89" w:rsidP="00BE4B89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………………………………………………………………………………………...</w:t>
      </w: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Zamawiający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może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uzyskać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formie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elektronicznej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sz w:val="22"/>
          <w:szCs w:val="22"/>
        </w:rPr>
        <w:t>ogólnodostępnych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baz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F74C3">
        <w:rPr>
          <w:rFonts w:ascii="Arial" w:hAnsi="Arial" w:cs="Arial"/>
          <w:sz w:val="22"/>
          <w:szCs w:val="22"/>
        </w:rPr>
        <w:t>adresem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internetowym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………………………………………………………………………………….…………...</w:t>
      </w: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BE4B89" w:rsidRPr="00EF74C3" w:rsidRDefault="00BE4B89" w:rsidP="00BE4B89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BE4B89" w:rsidRPr="00EF74C3" w:rsidRDefault="00BE4B89" w:rsidP="00BE4B89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znajdują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posiadaniu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ponieważ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stanowią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załącznik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sz w:val="22"/>
          <w:szCs w:val="22"/>
        </w:rPr>
        <w:t>protokołu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</w:t>
      </w:r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sz w:val="22"/>
          <w:szCs w:val="22"/>
        </w:rPr>
        <w:t>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pn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EF74C3">
        <w:rPr>
          <w:rFonts w:ascii="Arial" w:hAnsi="Arial" w:cs="Arial"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dotyczą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realizowanego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wcześniej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rzecz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>.</w:t>
      </w:r>
    </w:p>
    <w:p w:rsidR="00BE4B89" w:rsidRPr="00EF74C3" w:rsidRDefault="00BE4B89" w:rsidP="00BE4B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OFERTĘ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wraz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oświadczeniami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………………………. </w:t>
      </w:r>
      <w:proofErr w:type="spellStart"/>
      <w:r w:rsidRPr="00EF74C3">
        <w:rPr>
          <w:rFonts w:ascii="Arial" w:hAnsi="Arial" w:cs="Arial"/>
        </w:rPr>
        <w:t>stronach</w:t>
      </w:r>
      <w:proofErr w:type="spellEnd"/>
      <w:r w:rsidRPr="00EF74C3">
        <w:rPr>
          <w:rFonts w:ascii="Arial" w:hAnsi="Arial" w:cs="Arial"/>
        </w:rPr>
        <w:t>.</w:t>
      </w:r>
    </w:p>
    <w:p w:rsidR="00BE4B89" w:rsidRPr="00EF74C3" w:rsidRDefault="00BE4B89" w:rsidP="00BE4B8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WRAZ Z OFERTĄ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następujące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oświadczenia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>:</w:t>
      </w:r>
    </w:p>
    <w:p w:rsidR="00BE4B89" w:rsidRPr="00EF74C3" w:rsidRDefault="00BE4B89" w:rsidP="00BE4B89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BE4B89" w:rsidRPr="00EF74C3" w:rsidRDefault="00BE4B89" w:rsidP="00BE4B89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BE4B89" w:rsidRPr="00EF74C3" w:rsidRDefault="00BE4B89" w:rsidP="00BE4B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>OŚWIADCZAMY</w:t>
      </w:r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że</w:t>
      </w:r>
      <w:proofErr w:type="spellEnd"/>
      <w:r w:rsidRPr="00EF74C3">
        <w:rPr>
          <w:rFonts w:ascii="Arial" w:hAnsi="Arial" w:cs="Arial"/>
          <w:lang w:eastAsia="pl-PL"/>
        </w:rPr>
        <w:t>:</w:t>
      </w:r>
    </w:p>
    <w:p w:rsidR="00BE4B89" w:rsidRPr="00EF74C3" w:rsidRDefault="00BE4B89" w:rsidP="00BE4B89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</w:t>
      </w:r>
      <w:r w:rsidRPr="00EF74C3">
        <w:rPr>
          <w:rFonts w:ascii="Arial" w:hAnsi="Arial" w:cs="Arial"/>
          <w:lang w:eastAsia="pl-PL"/>
        </w:rPr>
        <w:t>t</w:t>
      </w:r>
      <w:r w:rsidRPr="00EF74C3">
        <w:rPr>
          <w:rFonts w:ascii="Arial" w:hAnsi="Arial" w:cs="Arial"/>
          <w:lang w:eastAsia="pl-PL"/>
        </w:rPr>
        <w:t>kowego</w:t>
      </w:r>
      <w:proofErr w:type="spellEnd"/>
      <w:r w:rsidRPr="00EF74C3">
        <w:rPr>
          <w:rFonts w:ascii="Arial" w:hAnsi="Arial" w:cs="Arial"/>
          <w:lang w:eastAsia="pl-PL"/>
        </w:rPr>
        <w:t>;*</w:t>
      </w:r>
    </w:p>
    <w:p w:rsidR="00BE4B89" w:rsidRPr="00EF74C3" w:rsidRDefault="00BE4B89" w:rsidP="00BE4B89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</w:t>
      </w:r>
      <w:r w:rsidRPr="00EF74C3">
        <w:rPr>
          <w:rFonts w:ascii="Arial" w:hAnsi="Arial" w:cs="Arial"/>
          <w:lang w:eastAsia="pl-PL"/>
        </w:rPr>
        <w:t>o</w:t>
      </w:r>
      <w:r w:rsidRPr="00EF74C3">
        <w:rPr>
          <w:rFonts w:ascii="Arial" w:hAnsi="Arial" w:cs="Arial"/>
          <w:lang w:eastAsia="pl-PL"/>
        </w:rPr>
        <w:t>wego</w:t>
      </w:r>
      <w:proofErr w:type="spellEnd"/>
      <w:r w:rsidRPr="00EF74C3">
        <w:rPr>
          <w:rFonts w:ascii="Arial" w:hAnsi="Arial" w:cs="Arial"/>
          <w:lang w:eastAsia="pl-PL"/>
        </w:rPr>
        <w:t xml:space="preserve">;* </w:t>
      </w:r>
    </w:p>
    <w:p w:rsidR="00BE4B89" w:rsidRPr="00EF74C3" w:rsidRDefault="00BE4B89" w:rsidP="00BE4B89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 xml:space="preserve">W </w:t>
      </w:r>
      <w:proofErr w:type="spellStart"/>
      <w:r w:rsidRPr="00EF74C3">
        <w:rPr>
          <w:rFonts w:ascii="Arial" w:hAnsi="Arial" w:cs="Arial"/>
          <w:lang w:eastAsia="pl-PL"/>
        </w:rPr>
        <w:t>związku</w:t>
      </w:r>
      <w:proofErr w:type="spellEnd"/>
      <w:r w:rsidRPr="00EF74C3">
        <w:rPr>
          <w:rFonts w:ascii="Arial" w:hAnsi="Arial" w:cs="Arial"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lang w:eastAsia="pl-PL"/>
        </w:rPr>
        <w:t>tym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Wykonawca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wskazuje</w:t>
      </w:r>
      <w:proofErr w:type="spellEnd"/>
      <w:r w:rsidRPr="00EF74C3">
        <w:rPr>
          <w:rFonts w:ascii="Arial" w:hAnsi="Arial" w:cs="Arial"/>
          <w:lang w:eastAsia="pl-PL"/>
        </w:rPr>
        <w:t xml:space="preserve">:  </w:t>
      </w:r>
    </w:p>
    <w:p w:rsidR="00BE4B89" w:rsidRPr="00EF74C3" w:rsidRDefault="00BE4B89" w:rsidP="00BE4B89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>-</w:t>
      </w:r>
      <w:r w:rsidRPr="00EF74C3">
        <w:rPr>
          <w:rFonts w:ascii="Arial" w:hAnsi="Arial" w:cs="Arial"/>
          <w:lang w:eastAsia="pl-PL"/>
        </w:rPr>
        <w:tab/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nazwę</w:t>
      </w:r>
      <w:proofErr w:type="spellEnd"/>
      <w:r w:rsidRPr="00EF74C3">
        <w:rPr>
          <w:rFonts w:ascii="Arial" w:hAnsi="Arial" w:cs="Arial"/>
          <w:lang w:eastAsia="pl-PL"/>
        </w:rPr>
        <w:t xml:space="preserve"> (</w:t>
      </w:r>
      <w:proofErr w:type="spellStart"/>
      <w:r w:rsidRPr="00EF74C3">
        <w:rPr>
          <w:rFonts w:ascii="Arial" w:hAnsi="Arial" w:cs="Arial"/>
          <w:lang w:eastAsia="pl-PL"/>
        </w:rPr>
        <w:t>rodzaj</w:t>
      </w:r>
      <w:proofErr w:type="spellEnd"/>
      <w:r w:rsidRPr="00EF74C3">
        <w:rPr>
          <w:rFonts w:ascii="Arial" w:hAnsi="Arial" w:cs="Arial"/>
          <w:lang w:eastAsia="pl-PL"/>
        </w:rPr>
        <w:t xml:space="preserve">) </w:t>
      </w:r>
      <w:proofErr w:type="spellStart"/>
      <w:r w:rsidRPr="00EF74C3">
        <w:rPr>
          <w:rFonts w:ascii="Arial" w:hAnsi="Arial" w:cs="Arial"/>
          <w:lang w:eastAsia="pl-PL"/>
        </w:rPr>
        <w:t>towaru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usługi</w:t>
      </w:r>
      <w:proofErr w:type="spellEnd"/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dostawa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świadczenie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jego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BE4B89" w:rsidRPr="00EF74C3" w:rsidRDefault="00BE4B89" w:rsidP="00BE4B89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EF74C3">
        <w:rPr>
          <w:rFonts w:ascii="Arial" w:hAnsi="Arial" w:cs="Arial"/>
          <w:lang w:eastAsia="pl-PL"/>
        </w:rPr>
        <w:t>wartość</w:t>
      </w:r>
      <w:proofErr w:type="spellEnd"/>
      <w:r w:rsidRPr="00EF74C3">
        <w:rPr>
          <w:rFonts w:ascii="Arial" w:hAnsi="Arial" w:cs="Arial"/>
          <w:lang w:eastAsia="pl-PL"/>
        </w:rPr>
        <w:t xml:space="preserve"> bez </w:t>
      </w:r>
      <w:proofErr w:type="spellStart"/>
      <w:r w:rsidRPr="00EF74C3">
        <w:rPr>
          <w:rFonts w:ascii="Arial" w:hAnsi="Arial" w:cs="Arial"/>
          <w:lang w:eastAsia="pl-PL"/>
        </w:rPr>
        <w:t>kwoty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podatku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BE4B89" w:rsidRPr="00EF74C3" w:rsidRDefault="00BE4B89" w:rsidP="00BE4B89">
      <w:pPr>
        <w:pStyle w:val="Akapitzlist"/>
        <w:ind w:left="360"/>
        <w:jc w:val="both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EF74C3">
        <w:rPr>
          <w:rFonts w:ascii="Arial" w:hAnsi="Arial" w:cs="Arial"/>
          <w:i/>
          <w:u w:val="single"/>
          <w:lang w:eastAsia="pl-PL"/>
        </w:rPr>
        <w:t>:</w:t>
      </w:r>
      <w:r w:rsidRPr="00EF74C3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EF74C3">
        <w:rPr>
          <w:rFonts w:ascii="Arial" w:hAnsi="Arial" w:cs="Arial"/>
          <w:i/>
          <w:lang w:eastAsia="pl-PL"/>
        </w:rPr>
        <w:t>przypadku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wybrania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 </w:t>
      </w:r>
      <w:proofErr w:type="spellStart"/>
      <w:r w:rsidRPr="00EF74C3">
        <w:rPr>
          <w:rFonts w:ascii="Arial" w:hAnsi="Arial" w:cs="Arial"/>
          <w:i/>
          <w:lang w:eastAsia="pl-PL"/>
        </w:rPr>
        <w:t>przez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Wykonawcę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żadnej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i/>
          <w:lang w:eastAsia="pl-PL"/>
        </w:rPr>
        <w:t>opcji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Zamawiający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przyjmie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i/>
          <w:lang w:eastAsia="pl-PL"/>
        </w:rPr>
        <w:t>iż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wybór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oferty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będzie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prowadzić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i/>
          <w:lang w:eastAsia="pl-PL"/>
        </w:rPr>
        <w:t>powstania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i/>
          <w:lang w:eastAsia="pl-PL"/>
        </w:rPr>
        <w:t>Zamawiającego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obowiązku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podatkow</w:t>
      </w:r>
      <w:r w:rsidRPr="00EF74C3">
        <w:rPr>
          <w:rFonts w:ascii="Arial" w:hAnsi="Arial" w:cs="Arial"/>
          <w:i/>
          <w:lang w:eastAsia="pl-PL"/>
        </w:rPr>
        <w:t>e</w:t>
      </w:r>
      <w:r w:rsidRPr="00EF74C3">
        <w:rPr>
          <w:rFonts w:ascii="Arial" w:hAnsi="Arial" w:cs="Arial"/>
          <w:i/>
          <w:lang w:eastAsia="pl-PL"/>
        </w:rPr>
        <w:t>go</w:t>
      </w:r>
      <w:proofErr w:type="spellEnd"/>
      <w:r w:rsidRPr="00EF74C3">
        <w:rPr>
          <w:rFonts w:ascii="Arial" w:hAnsi="Arial" w:cs="Arial"/>
          <w:lang w:eastAsia="pl-PL"/>
        </w:rPr>
        <w:t>.</w:t>
      </w:r>
    </w:p>
    <w:p w:rsidR="00BE4B89" w:rsidRPr="00EF74C3" w:rsidRDefault="00BE4B89" w:rsidP="00BE4B89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BE4B89" w:rsidRPr="00EF74C3" w:rsidRDefault="00BE4B89" w:rsidP="00BE4B89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bCs/>
          <w:lang w:eastAsia="pl-PL"/>
        </w:rPr>
        <w:t>OŚWIADCZAMY</w:t>
      </w:r>
      <w:r w:rsidRPr="00EF74C3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że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EF74C3">
        <w:rPr>
          <w:rFonts w:ascii="Arial" w:hAnsi="Arial" w:cs="Arial"/>
          <w:color w:val="000000"/>
          <w:lang w:eastAsia="pl-PL"/>
        </w:rPr>
        <w:t>/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lub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art. 14 RODO</w:t>
      </w:r>
      <w:r w:rsidRPr="00EF74C3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wobec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osób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, </w:t>
      </w:r>
      <w:r w:rsidRPr="00EF74C3">
        <w:rPr>
          <w:rFonts w:ascii="Arial" w:hAnsi="Arial" w:cs="Arial"/>
          <w:lang w:eastAsia="pl-PL"/>
        </w:rPr>
        <w:t xml:space="preserve">od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dane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osobowe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bezpośrednio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pośre</w:t>
      </w:r>
      <w:r w:rsidRPr="00EF74C3">
        <w:rPr>
          <w:rFonts w:ascii="Arial" w:hAnsi="Arial" w:cs="Arial"/>
          <w:lang w:eastAsia="pl-PL"/>
        </w:rPr>
        <w:t>d</w:t>
      </w:r>
      <w:r w:rsidRPr="00EF74C3">
        <w:rPr>
          <w:rFonts w:ascii="Arial" w:hAnsi="Arial" w:cs="Arial"/>
          <w:lang w:eastAsia="pl-PL"/>
        </w:rPr>
        <w:t>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pozyskaliśmy</w:t>
      </w:r>
      <w:proofErr w:type="spellEnd"/>
      <w:r w:rsidRPr="00EF74C3">
        <w:rPr>
          <w:rFonts w:ascii="Arial" w:hAnsi="Arial" w:cs="Arial"/>
          <w:lang w:eastAsia="pl-PL"/>
        </w:rPr>
        <w:t>/</w:t>
      </w:r>
      <w:proofErr w:type="spellStart"/>
      <w:r w:rsidRPr="00EF74C3">
        <w:rPr>
          <w:rFonts w:ascii="Arial" w:hAnsi="Arial" w:cs="Arial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celu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się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EF74C3">
        <w:rPr>
          <w:rStyle w:val="Odwoanieprzypisudolnego"/>
          <w:rFonts w:ascii="Arial" w:hAnsi="Arial" w:cs="Arial"/>
          <w:lang w:eastAsia="pl-PL"/>
        </w:rPr>
        <w:footnoteReference w:id="2"/>
      </w:r>
      <w:r w:rsidRPr="00EF74C3">
        <w:rPr>
          <w:rFonts w:ascii="Arial" w:hAnsi="Arial" w:cs="Arial"/>
          <w:color w:val="000000"/>
          <w:lang w:eastAsia="pl-PL"/>
        </w:rPr>
        <w:t>.</w:t>
      </w:r>
    </w:p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BE4B89" w:rsidRPr="00EF74C3" w:rsidRDefault="00BE4B89" w:rsidP="00BE4B89">
      <w:pPr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  <w:t xml:space="preserve">                     (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ów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)</w:t>
      </w:r>
    </w:p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BE4B89" w:rsidRPr="00EF74C3" w:rsidRDefault="00BE4B89" w:rsidP="00BE4B8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* </w:t>
      </w:r>
      <w:r w:rsidRPr="00EF74C3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BE4B89" w:rsidRPr="00EF74C3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BE4B89" w:rsidRDefault="00BE4B89" w:rsidP="00BE4B8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74E28" w:rsidRPr="00BE4B89" w:rsidRDefault="00974E28" w:rsidP="00BE4B89">
      <w:bookmarkStart w:id="0" w:name="_GoBack"/>
      <w:bookmarkEnd w:id="0"/>
    </w:p>
    <w:sectPr w:rsidR="00974E28" w:rsidRPr="00BE4B89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C2" w:rsidRDefault="00CF38C2" w:rsidP="00AC1A4B">
      <w:r>
        <w:separator/>
      </w:r>
    </w:p>
  </w:endnote>
  <w:endnote w:type="continuationSeparator" w:id="0">
    <w:p w:rsidR="00CF38C2" w:rsidRDefault="00CF38C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E4B89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E4B89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C2" w:rsidRDefault="00CF38C2" w:rsidP="00AC1A4B">
      <w:r>
        <w:separator/>
      </w:r>
    </w:p>
  </w:footnote>
  <w:footnote w:type="continuationSeparator" w:id="0">
    <w:p w:rsidR="00CF38C2" w:rsidRDefault="00CF38C2" w:rsidP="00AC1A4B">
      <w:r>
        <w:continuationSeparator/>
      </w:r>
    </w:p>
  </w:footnote>
  <w:footnote w:id="1">
    <w:p w:rsidR="00BE4B89" w:rsidRPr="00D65A2A" w:rsidRDefault="00BE4B89" w:rsidP="00BE4B89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BE4B89" w:rsidRPr="00D65A2A" w:rsidRDefault="00BE4B89" w:rsidP="00BE4B89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450B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4675B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4B89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8C2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0EBA-493F-4213-8722-27E65FF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37</cp:revision>
  <cp:lastPrinted>2021-05-12T12:50:00Z</cp:lastPrinted>
  <dcterms:created xsi:type="dcterms:W3CDTF">2021-01-22T10:45:00Z</dcterms:created>
  <dcterms:modified xsi:type="dcterms:W3CDTF">2023-11-17T08:23:00Z</dcterms:modified>
</cp:coreProperties>
</file>