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BF5503">
        <w:rPr>
          <w:rFonts w:ascii="Arial" w:eastAsia="Verdana,Bold" w:hAnsi="Arial" w:cs="Arial"/>
          <w:bCs/>
          <w:sz w:val="22"/>
          <w:szCs w:val="22"/>
          <w:lang w:val="pl-PL"/>
        </w:rPr>
        <w:t>.271.10</w:t>
      </w:r>
      <w:r w:rsidR="00E95FF8">
        <w:rPr>
          <w:rFonts w:ascii="Arial" w:eastAsia="Verdana,Bold" w:hAnsi="Arial" w:cs="Arial"/>
          <w:bCs/>
          <w:sz w:val="22"/>
          <w:szCs w:val="22"/>
          <w:lang w:val="pl-PL"/>
        </w:rPr>
        <w:t>.2023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BF5503" w:rsidRPr="00BF550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BF5503" w:rsidRPr="00BF550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F5503" w:rsidRPr="00BF550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BF5503" w:rsidRPr="00BF550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BF5503" w:rsidRPr="00BF550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BF5503" w:rsidRPr="00BF550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F5503" w:rsidRPr="00BF550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Mogilno</w:t>
      </w:r>
      <w:bookmarkStart w:id="0" w:name="_GoBack"/>
      <w:bookmarkEnd w:id="0"/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CE" w:rsidRDefault="006C28CE" w:rsidP="00AC1A4B">
      <w:r>
        <w:separator/>
      </w:r>
    </w:p>
  </w:endnote>
  <w:endnote w:type="continuationSeparator" w:id="0">
    <w:p w:rsidR="006C28CE" w:rsidRDefault="006C28C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F550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BF5503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CE" w:rsidRDefault="006C28CE" w:rsidP="00AC1A4B">
      <w:r>
        <w:separator/>
      </w:r>
    </w:p>
  </w:footnote>
  <w:footnote w:type="continuationSeparator" w:id="0">
    <w:p w:rsidR="006C28CE" w:rsidRDefault="006C28C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28C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5503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C297-8367-48ED-B747-E02D7076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2021-05-12T12:51:00Z</cp:lastPrinted>
  <dcterms:created xsi:type="dcterms:W3CDTF">2021-01-22T11:31:00Z</dcterms:created>
  <dcterms:modified xsi:type="dcterms:W3CDTF">2023-04-28T09:51:00Z</dcterms:modified>
</cp:coreProperties>
</file>