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3217AB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WOA.271.9</w:t>
      </w:r>
      <w:r w:rsidR="00D96150">
        <w:rPr>
          <w:rFonts w:ascii="Arial" w:hAnsi="Arial" w:cs="Arial"/>
          <w:sz w:val="22"/>
          <w:szCs w:val="22"/>
        </w:rPr>
        <w:t>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>Małków</w:t>
      </w:r>
      <w:proofErr w:type="spellEnd"/>
      <w:r w:rsidR="003217AB" w:rsidRPr="003217AB">
        <w:rPr>
          <w:rFonts w:ascii="Arial" w:hAnsi="Arial" w:cs="Arial"/>
          <w:b/>
          <w:color w:val="000000"/>
          <w:sz w:val="22"/>
          <w:szCs w:val="22"/>
        </w:rPr>
        <w:t xml:space="preserve"> gm. Warta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 xml:space="preserve">lub remoncie </w:t>
      </w:r>
      <w:r w:rsidR="00D96150">
        <w:rPr>
          <w:rFonts w:ascii="Arial" w:hAnsi="Arial" w:cs="Arial"/>
          <w:b/>
          <w:sz w:val="22"/>
          <w:szCs w:val="22"/>
          <w:lang w:val="pl-PL"/>
        </w:rPr>
        <w:t>o wartości minimum 1</w:t>
      </w:r>
      <w:r w:rsidR="003217AB">
        <w:rPr>
          <w:rFonts w:ascii="Arial" w:hAnsi="Arial" w:cs="Arial"/>
          <w:b/>
          <w:sz w:val="22"/>
          <w:szCs w:val="22"/>
          <w:lang w:val="pl-PL"/>
        </w:rPr>
        <w:t>.0</w:t>
      </w:r>
      <w:bookmarkStart w:id="0" w:name="_GoBack"/>
      <w:bookmarkEnd w:id="0"/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3C" w:rsidRDefault="00AA1D3C" w:rsidP="00AC1A4B">
      <w:r>
        <w:separator/>
      </w:r>
    </w:p>
  </w:endnote>
  <w:endnote w:type="continuationSeparator" w:id="0">
    <w:p w:rsidR="00AA1D3C" w:rsidRDefault="00AA1D3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3217AB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3217AB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3C" w:rsidRDefault="00AA1D3C" w:rsidP="00AC1A4B">
      <w:r>
        <w:separator/>
      </w:r>
    </w:p>
  </w:footnote>
  <w:footnote w:type="continuationSeparator" w:id="0">
    <w:p w:rsidR="00AA1D3C" w:rsidRDefault="00AA1D3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7AB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1D3C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05AA-FBB7-41B2-88E9-861272C7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18</cp:revision>
  <cp:lastPrinted>2021-01-22T11:34:00Z</cp:lastPrinted>
  <dcterms:created xsi:type="dcterms:W3CDTF">2021-01-22T11:23:00Z</dcterms:created>
  <dcterms:modified xsi:type="dcterms:W3CDTF">2023-04-26T08:20:00Z</dcterms:modified>
</cp:coreProperties>
</file>