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Oswiadczenie o przynależności lub braku przynaleznosci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DA050D">
        <w:rPr>
          <w:rFonts w:ascii="Arial" w:hAnsi="Arial" w:cs="Arial"/>
          <w:sz w:val="22"/>
          <w:szCs w:val="22"/>
          <w:lang w:val="pl-PL"/>
        </w:rPr>
        <w:t>.271.9</w:t>
      </w:r>
      <w:bookmarkStart w:id="0" w:name="_GoBack"/>
      <w:bookmarkEnd w:id="0"/>
      <w:r w:rsidR="00B46D97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Pzp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DA050D" w:rsidRPr="00DA050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 drogi gminnej w miejscowości Małków gm. Warta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56" w:rsidRDefault="006F5756" w:rsidP="00AC1A4B">
      <w:r>
        <w:separator/>
      </w:r>
    </w:p>
  </w:endnote>
  <w:endnote w:type="continuationSeparator" w:id="0">
    <w:p w:rsidR="006F5756" w:rsidRDefault="006F575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A050D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A050D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56" w:rsidRDefault="006F5756" w:rsidP="00AC1A4B">
      <w:r>
        <w:separator/>
      </w:r>
    </w:p>
  </w:footnote>
  <w:footnote w:type="continuationSeparator" w:id="0">
    <w:p w:rsidR="006F5756" w:rsidRDefault="006F575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6F5756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050D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7031-256E-49D6-BA5D-D1535E15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2021-05-12T12:52:00Z</cp:lastPrinted>
  <dcterms:created xsi:type="dcterms:W3CDTF">2021-01-22T11:15:00Z</dcterms:created>
  <dcterms:modified xsi:type="dcterms:W3CDTF">2023-04-26T08:15:00Z</dcterms:modified>
</cp:coreProperties>
</file>