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2A779C">
        <w:rPr>
          <w:rFonts w:ascii="Arial" w:eastAsia="Verdana,Bold" w:hAnsi="Arial" w:cs="Arial"/>
          <w:bCs/>
          <w:sz w:val="22"/>
          <w:szCs w:val="22"/>
          <w:lang w:val="pl-PL"/>
        </w:rPr>
        <w:t>.271.9</w:t>
      </w:r>
      <w:bookmarkStart w:id="0" w:name="_GoBack"/>
      <w:bookmarkEnd w:id="0"/>
      <w:r w:rsidR="00E95FF8">
        <w:rPr>
          <w:rFonts w:ascii="Arial" w:eastAsia="Verdana,Bold" w:hAnsi="Arial" w:cs="Arial"/>
          <w:bCs/>
          <w:sz w:val="22"/>
          <w:szCs w:val="22"/>
          <w:lang w:val="pl-PL"/>
        </w:rPr>
        <w:t>.2023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2A779C" w:rsidRPr="002A779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2A779C" w:rsidRPr="002A779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779C" w:rsidRPr="002A779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2A779C" w:rsidRPr="002A779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779C" w:rsidRPr="002A779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2A779C" w:rsidRPr="002A779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2A779C" w:rsidRPr="002A779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miejscowości</w:t>
      </w:r>
      <w:proofErr w:type="spellEnd"/>
      <w:r w:rsidR="002A779C" w:rsidRPr="002A779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779C" w:rsidRPr="002A779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Małków</w:t>
      </w:r>
      <w:proofErr w:type="spellEnd"/>
      <w:r w:rsidR="002A779C" w:rsidRPr="002A779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gm. Warta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E95FF8" w:rsidP="00E95FF8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B7" w:rsidRDefault="003B78B7" w:rsidP="00AC1A4B">
      <w:r>
        <w:separator/>
      </w:r>
    </w:p>
  </w:endnote>
  <w:endnote w:type="continuationSeparator" w:id="0">
    <w:p w:rsidR="003B78B7" w:rsidRDefault="003B78B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2A779C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2A779C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B7" w:rsidRDefault="003B78B7" w:rsidP="00AC1A4B">
      <w:r>
        <w:separator/>
      </w:r>
    </w:p>
  </w:footnote>
  <w:footnote w:type="continuationSeparator" w:id="0">
    <w:p w:rsidR="003B78B7" w:rsidRDefault="003B78B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79C"/>
    <w:rsid w:val="002B4EB5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B78B7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520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5200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5FF8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58A4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DF1FC-54B3-4D50-ACDA-181D1AC8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27</cp:revision>
  <cp:lastPrinted>2021-05-12T12:51:00Z</cp:lastPrinted>
  <dcterms:created xsi:type="dcterms:W3CDTF">2021-01-22T11:31:00Z</dcterms:created>
  <dcterms:modified xsi:type="dcterms:W3CDTF">2023-04-26T08:14:00Z</dcterms:modified>
</cp:coreProperties>
</file>