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E3084B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WOA.271.8</w:t>
      </w:r>
      <w:bookmarkStart w:id="0" w:name="_GoBack"/>
      <w:bookmarkEnd w:id="0"/>
      <w:r w:rsidR="00E34DAF">
        <w:rPr>
          <w:rFonts w:ascii="Arial" w:hAnsi="Arial" w:cs="Arial"/>
          <w:sz w:val="22"/>
          <w:szCs w:val="22"/>
        </w:rPr>
        <w:t>.2023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9014FF" w:rsidRPr="009014FF"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ciągu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ulic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Cwendrycha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Szukalskiego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Kaleniewicz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Andrychiewicza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wraz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z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budową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kanalizacji</w:t>
      </w:r>
      <w:proofErr w:type="spellEnd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34DAF" w:rsidRPr="00E34DAF">
        <w:rPr>
          <w:rFonts w:ascii="Arial" w:hAnsi="Arial" w:cs="Arial"/>
          <w:b/>
          <w:color w:val="000000"/>
          <w:sz w:val="22"/>
          <w:szCs w:val="22"/>
        </w:rPr>
        <w:t>deszczowej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39" w:rsidRDefault="00BF3439" w:rsidP="00AC1A4B">
      <w:r>
        <w:separator/>
      </w:r>
    </w:p>
  </w:endnote>
  <w:endnote w:type="continuationSeparator" w:id="0">
    <w:p w:rsidR="00BF3439" w:rsidRDefault="00BF343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3084B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3084B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39" w:rsidRDefault="00BF3439" w:rsidP="00AC1A4B">
      <w:r>
        <w:separator/>
      </w:r>
    </w:p>
  </w:footnote>
  <w:footnote w:type="continuationSeparator" w:id="0">
    <w:p w:rsidR="00BF3439" w:rsidRDefault="00BF343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33F0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0D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6B84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336A"/>
    <w:rsid w:val="00835948"/>
    <w:rsid w:val="008365BB"/>
    <w:rsid w:val="008415CB"/>
    <w:rsid w:val="008453B4"/>
    <w:rsid w:val="0085309B"/>
    <w:rsid w:val="008543F8"/>
    <w:rsid w:val="00870385"/>
    <w:rsid w:val="008706E2"/>
    <w:rsid w:val="00873B6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1473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3439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084B"/>
    <w:rsid w:val="00E334B8"/>
    <w:rsid w:val="00E34751"/>
    <w:rsid w:val="00E34DAF"/>
    <w:rsid w:val="00E42204"/>
    <w:rsid w:val="00E435E0"/>
    <w:rsid w:val="00E452AB"/>
    <w:rsid w:val="00E456DD"/>
    <w:rsid w:val="00E53960"/>
    <w:rsid w:val="00E551B3"/>
    <w:rsid w:val="00E553D3"/>
    <w:rsid w:val="00E571C7"/>
    <w:rsid w:val="00E60BE2"/>
    <w:rsid w:val="00E61D6E"/>
    <w:rsid w:val="00E63423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08C3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91CE-0410-43AD-91AB-F46BD121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36</cp:revision>
  <cp:lastPrinted>2021-05-12T12:53:00Z</cp:lastPrinted>
  <dcterms:created xsi:type="dcterms:W3CDTF">2021-01-22T11:27:00Z</dcterms:created>
  <dcterms:modified xsi:type="dcterms:W3CDTF">2023-04-25T07:42:00Z</dcterms:modified>
</cp:coreProperties>
</file>