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D31E18">
        <w:rPr>
          <w:rFonts w:ascii="Arial" w:eastAsia="Verdana,Bold" w:hAnsi="Arial" w:cs="Arial"/>
          <w:bCs/>
          <w:sz w:val="22"/>
          <w:szCs w:val="22"/>
          <w:lang w:val="pl-PL"/>
        </w:rPr>
        <w:t>.271.8</w:t>
      </w:r>
      <w:bookmarkStart w:id="0" w:name="_GoBack"/>
      <w:bookmarkEnd w:id="0"/>
      <w:r w:rsidR="00171217">
        <w:rPr>
          <w:rFonts w:ascii="Arial" w:eastAsia="Verdana,Bold" w:hAnsi="Arial" w:cs="Arial"/>
          <w:bCs/>
          <w:sz w:val="22"/>
          <w:szCs w:val="22"/>
          <w:lang w:val="pl-PL"/>
        </w:rPr>
        <w:t>.2023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ciągu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Cwendrycha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Szukalskiego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Kaleniewicz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Andrychiewicza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wraz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budową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kanalizacji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deszczowej</w:t>
      </w:r>
      <w:proofErr w:type="spellEnd"/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52114D" w:rsidP="0052114D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52114D">
        <w:rPr>
          <w:rFonts w:ascii="Arial" w:hAnsi="Arial" w:cs="Arial"/>
          <w:sz w:val="22"/>
          <w:szCs w:val="22"/>
          <w:lang w:val="pl-PL"/>
        </w:rPr>
        <w:t>Podpis  osoby/osób upoważnionej/</w:t>
      </w:r>
      <w:proofErr w:type="spellStart"/>
      <w:r w:rsidRPr="0052114D">
        <w:rPr>
          <w:rFonts w:ascii="Arial" w:hAnsi="Arial" w:cs="Arial"/>
          <w:sz w:val="22"/>
          <w:szCs w:val="22"/>
          <w:lang w:val="pl-PL"/>
        </w:rPr>
        <w:t>ych</w:t>
      </w:r>
      <w:proofErr w:type="spellEnd"/>
      <w:r w:rsidRPr="0052114D">
        <w:rPr>
          <w:rFonts w:ascii="Arial" w:hAnsi="Arial" w:cs="Arial"/>
          <w:sz w:val="22"/>
          <w:szCs w:val="22"/>
          <w:lang w:val="pl-PL"/>
        </w:rPr>
        <w:t xml:space="preserve"> do występowania w imieniu Wykonawcy</w:t>
      </w:r>
    </w:p>
    <w:p w:rsidR="002803A4" w:rsidRPr="0052114D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18"/>
          <w:szCs w:val="18"/>
          <w:lang w:val="pl-PL"/>
        </w:rPr>
      </w:pPr>
      <w:r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>UWAGA:</w:t>
      </w:r>
    </w:p>
    <w:p w:rsidR="002803A4" w:rsidRPr="0052114D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18"/>
          <w:szCs w:val="18"/>
          <w:lang w:val="pl-PL"/>
        </w:rPr>
      </w:pPr>
      <w:r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>Zamiast niniejszego Formularza można przedstawić inne dokumenty, w szczególności:</w:t>
      </w:r>
    </w:p>
    <w:p w:rsidR="002803A4" w:rsidRPr="0052114D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18"/>
          <w:szCs w:val="18"/>
          <w:lang w:val="pl-PL"/>
        </w:rPr>
      </w:pPr>
      <w:r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 xml:space="preserve">pisemne zobowiązanie podmiotu, o którym mowa w art. </w:t>
      </w:r>
      <w:r w:rsidR="00FD7937"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>118</w:t>
      </w:r>
      <w:r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 xml:space="preserve"> ustawy </w:t>
      </w:r>
      <w:proofErr w:type="spellStart"/>
      <w:r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>Pzp</w:t>
      </w:r>
      <w:proofErr w:type="spellEnd"/>
    </w:p>
    <w:p w:rsidR="002803A4" w:rsidRPr="0052114D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18"/>
          <w:szCs w:val="18"/>
          <w:lang w:val="pl-PL"/>
        </w:rPr>
      </w:pPr>
      <w:r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>dokumenty dotyczące:</w:t>
      </w:r>
    </w:p>
    <w:p w:rsidR="002803A4" w:rsidRPr="0052114D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8"/>
          <w:szCs w:val="18"/>
          <w:lang w:val="pl-PL"/>
        </w:rPr>
      </w:pPr>
      <w:r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zakresu dostępnych wykonawcy zasobów innego podmiotu;</w:t>
      </w:r>
    </w:p>
    <w:p w:rsidR="002803A4" w:rsidRPr="0052114D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8"/>
          <w:szCs w:val="18"/>
          <w:lang w:val="pl-PL"/>
        </w:rPr>
      </w:pPr>
      <w:r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sposobu wykorzystania zasobów innego podmiotu, przez Wykonawcę przy wykonywaniu zamówienia publicznego;</w:t>
      </w:r>
    </w:p>
    <w:p w:rsidR="002803A4" w:rsidRPr="0052114D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8"/>
          <w:szCs w:val="18"/>
          <w:lang w:val="pl-PL"/>
        </w:rPr>
      </w:pPr>
      <w:r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zakresu i okresu udziału innego podmiotu przy wykonywaniu zamówienia;</w:t>
      </w:r>
    </w:p>
    <w:p w:rsidR="002803A4" w:rsidRPr="0052114D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8"/>
          <w:szCs w:val="18"/>
          <w:lang w:val="pl-PL"/>
        </w:rPr>
      </w:pPr>
      <w:r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czy podmiot, na zdolnościach którego wykonawca polega w od</w:t>
      </w:r>
      <w:r w:rsidR="005104D2"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niesieniu do warunków udziału w </w:t>
      </w:r>
      <w:r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61" w:rsidRDefault="00F24261" w:rsidP="00AC1A4B">
      <w:r>
        <w:separator/>
      </w:r>
    </w:p>
  </w:endnote>
  <w:endnote w:type="continuationSeparator" w:id="0">
    <w:p w:rsidR="00F24261" w:rsidRDefault="00F2426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D31E18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D31E18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61" w:rsidRDefault="00F24261" w:rsidP="00AC1A4B">
      <w:r>
        <w:separator/>
      </w:r>
    </w:p>
  </w:footnote>
  <w:footnote w:type="continuationSeparator" w:id="0">
    <w:p w:rsidR="00F24261" w:rsidRDefault="00F24261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1217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2375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114D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49C"/>
    <w:rsid w:val="00572720"/>
    <w:rsid w:val="0057336B"/>
    <w:rsid w:val="005776CA"/>
    <w:rsid w:val="00580263"/>
    <w:rsid w:val="005831DC"/>
    <w:rsid w:val="0058613A"/>
    <w:rsid w:val="00592DD1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1CFB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3B5A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2E77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377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95E9E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1E18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4261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5725C-065B-4A90-B5A0-8A8F10FC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32</cp:revision>
  <cp:lastPrinted>2021-05-12T12:51:00Z</cp:lastPrinted>
  <dcterms:created xsi:type="dcterms:W3CDTF">2021-01-22T11:31:00Z</dcterms:created>
  <dcterms:modified xsi:type="dcterms:W3CDTF">2023-04-25T07:41:00Z</dcterms:modified>
</cp:coreProperties>
</file>