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 nr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96126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pieczęć adresowa wykonawcy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miejscowość i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5A2D0E">
        <w:rPr>
          <w:rFonts w:ascii="Arial" w:hAnsi="Arial" w:cs="Arial"/>
          <w:b/>
          <w:sz w:val="22"/>
          <w:szCs w:val="22"/>
        </w:rPr>
        <w:t>WOA.271.7</w:t>
      </w:r>
      <w:r w:rsidR="000B1198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 im. Wł. St. Reymonta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Oferta złożona przez: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Nazwa wykonawcy/ów i ich adresy</w:t>
            </w: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mallCaps/>
          <w:sz w:val="22"/>
          <w:szCs w:val="22"/>
        </w:rPr>
        <w:t>Osoba do kontaktu ( z ramienia wykonawcy/ow)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</w:rPr>
        <w:t>Nawiązując do ogłoszenia o udzielenie zamówienia publicznego prowadzonego w trybie podstawowym, na podstawie art. 275 pkt 2) ustawy z dnia 11 września 2019 roku Prawo zamówień publicznych pn.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bookmarkStart w:id="0" w:name="_GoBack"/>
      <w:bookmarkEnd w:id="0"/>
      <w:r w:rsidR="000B1198" w:rsidRPr="000B1198">
        <w:rPr>
          <w:rFonts w:ascii="Arial" w:hAnsi="Arial" w:cs="Arial"/>
          <w:b/>
          <w:bCs/>
        </w:rPr>
        <w:t>Przebudowa ciągu ulic Cwendrycha, Szukalskiego, Kaleniewicz, Andrychiewicza w Warcie wraz z budową kanalizacji deszczowej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 xml:space="preserve">ferujemy wykonanie przedmiotu zamówienia za cenę: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netto w wysokości:  ……………………..…… zł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(słownie zł: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podatek VAT w wysokości 23% tj. …………………….......... zł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(słownie zł: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brutto w wysokości:  ……………………......... zł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(słownie zł: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6126">
        <w:rPr>
          <w:rFonts w:ascii="Arial" w:hAnsi="Arial" w:cs="Arial"/>
          <w:sz w:val="22"/>
          <w:szCs w:val="22"/>
        </w:rPr>
        <w:t>że zapoznaliśmy się ze Specyfikacją Warunków Zamówienia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i uznajemy się za związanych określonymi w niej postanowieniami i zasadami postępowania. </w:t>
      </w:r>
      <w:r w:rsidRPr="00C96126">
        <w:rPr>
          <w:rFonts w:ascii="Arial" w:eastAsia="Lucida Sans Unicode" w:hAnsi="Arial" w:cs="Arial"/>
          <w:sz w:val="22"/>
          <w:szCs w:val="22"/>
        </w:rPr>
        <w:t>oraz zdobyliśmy konieczne informacje potrzebne do właściwego wykon</w:t>
      </w:r>
      <w:r>
        <w:rPr>
          <w:rFonts w:ascii="Arial" w:eastAsia="Lucida Sans Unicode" w:hAnsi="Arial" w:cs="Arial"/>
          <w:sz w:val="22"/>
          <w:szCs w:val="22"/>
        </w:rPr>
        <w:t>ania zamówienia oraz że zawarty</w:t>
      </w:r>
      <w:r w:rsidRPr="00C96126">
        <w:rPr>
          <w:rFonts w:ascii="Arial" w:eastAsia="Lucida Sans Unicode" w:hAnsi="Arial" w:cs="Arial"/>
          <w:sz w:val="22"/>
          <w:szCs w:val="22"/>
        </w:rPr>
        <w:t xml:space="preserve"> w Specyfikacji Warunków Zamówienia wzór umowy został przez nas zaakceptowany i zobowiązujemy się, w przypadku wybrania </w:t>
      </w:r>
      <w:r w:rsidRPr="00C96126">
        <w:rPr>
          <w:rFonts w:ascii="Arial" w:eastAsia="Lucida Sans Unicode" w:hAnsi="Arial" w:cs="Arial"/>
          <w:sz w:val="22"/>
          <w:szCs w:val="22"/>
        </w:rPr>
        <w:lastRenderedPageBreak/>
        <w:t xml:space="preserve">naszej oferty, do zawarcia umowy </w:t>
      </w:r>
      <w:r>
        <w:rPr>
          <w:rFonts w:ascii="Arial" w:eastAsia="Lucida Sans Unicode" w:hAnsi="Arial" w:cs="Arial"/>
          <w:sz w:val="22"/>
          <w:szCs w:val="22"/>
        </w:rPr>
        <w:t>na wyżej wymienionych warunkach</w:t>
      </w:r>
      <w:r w:rsidRPr="00C96126">
        <w:rPr>
          <w:rFonts w:ascii="Arial" w:eastAsia="Lucida Sans Unicode" w:hAnsi="Arial" w:cs="Arial"/>
          <w:sz w:val="22"/>
          <w:szCs w:val="22"/>
        </w:rPr>
        <w:t xml:space="preserve"> w miejscu i terminie wyznaczonym przez Zamawiającego.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Na roboty budowl</w:t>
      </w:r>
      <w:r>
        <w:rPr>
          <w:rFonts w:ascii="Arial" w:hAnsi="Arial" w:cs="Arial"/>
          <w:b/>
          <w:sz w:val="22"/>
          <w:szCs w:val="22"/>
        </w:rPr>
        <w:t>ane</w:t>
      </w:r>
      <w:r w:rsidRPr="00C96126">
        <w:rPr>
          <w:rFonts w:ascii="Arial" w:hAnsi="Arial" w:cs="Arial"/>
          <w:b/>
          <w:sz w:val="22"/>
          <w:szCs w:val="22"/>
        </w:rPr>
        <w:t xml:space="preserve"> udzielimy ……..…. - miesięcznej gwarancji.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Zobowiązujemy się </w:t>
      </w:r>
      <w:r w:rsidRPr="00C96126">
        <w:rPr>
          <w:rFonts w:ascii="Arial" w:hAnsi="Arial" w:cs="Arial"/>
          <w:b/>
          <w:sz w:val="22"/>
          <w:szCs w:val="22"/>
        </w:rPr>
        <w:t>do wykonania zamówienia</w:t>
      </w:r>
      <w:r w:rsidRPr="00C96126">
        <w:rPr>
          <w:rFonts w:ascii="Arial" w:hAnsi="Arial" w:cs="Arial"/>
          <w:sz w:val="22"/>
          <w:szCs w:val="22"/>
        </w:rPr>
        <w:t xml:space="preserve"> w terminie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związani ofertą przez czas wskazany w Specyfikacji Warunków, Zamówienia tj. przez okres 30 dni od upływu terminu składania ofert – </w:t>
      </w:r>
      <w:r w:rsidRPr="00C96126">
        <w:rPr>
          <w:rFonts w:ascii="Arial" w:hAnsi="Arial" w:cs="Arial"/>
          <w:b/>
          <w:sz w:val="22"/>
          <w:szCs w:val="22"/>
        </w:rPr>
        <w:t>do dnia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F667E0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roku.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r w:rsidRPr="00C96126">
        <w:rPr>
          <w:rFonts w:ascii="Arial" w:hAnsi="Arial" w:cs="Arial"/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r w:rsidRPr="00C96126">
        <w:rPr>
          <w:rFonts w:ascii="Arial" w:hAnsi="Arial" w:cs="Arial"/>
          <w:b/>
          <w:bCs/>
          <w:sz w:val="22"/>
          <w:szCs w:val="22"/>
        </w:rPr>
        <w:t>mikroprzedsiębiorcą/małym przedsiębiorcą/średnim przedsiębiorcą</w:t>
      </w:r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r w:rsidRPr="00C96126">
        <w:rPr>
          <w:rFonts w:ascii="Arial" w:hAnsi="Arial" w:cs="Arial"/>
          <w:sz w:val="22"/>
          <w:szCs w:val="22"/>
        </w:rPr>
        <w:t>sami*/przy udziale podwykonawców w następującym zakresie robót budowlanych:*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Zakres robót budowlanych: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Wartość/procentowy udział: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Firma podwykonawcy: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że w celu wykazania spełniania warunków udziału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>w postępowaniu, o których mowa w art.57 ustawy Pzp powołujemy się na zasadach określonych w art. 118 ustawy Pzp na zasoby podmiotów wskazanych poniżej: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r w:rsidRPr="00C96126">
        <w:rPr>
          <w:rFonts w:ascii="Arial" w:hAnsi="Arial" w:cs="Arial"/>
          <w:i/>
        </w:rPr>
        <w:t>Nazwa podmiotu, na którego zasoby powołuje się wykonawca</w:t>
      </w:r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r w:rsidRPr="00C96126">
        <w:rPr>
          <w:rFonts w:ascii="Arial" w:hAnsi="Arial" w:cs="Arial"/>
          <w:iCs/>
        </w:rPr>
        <w:t xml:space="preserve">i deklarujemy, że wskazane powyżej podmioty udostępniające nam zdolności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>w zakresie wykształcenia, kwalifikacji zawodowych lub doświadczenia zrealizują roboty budowlane, do których wymagane są te zdolności.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>, że sposób reprezentacji Wykonawcy*/Wykonawców wspólnie ubiegających się o udzielenie zamówienia* dla potrzeb zamówienia jest następujący: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i/>
          <w:sz w:val="22"/>
          <w:szCs w:val="22"/>
        </w:rPr>
        <w:t>Wypełniają jedynie przedsiębiorcy składający wspólną ofertę – spółki cywilne lub konsorcja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>, że informacje i dokumenty zawarte w załączniku o nazwie ………………. - stanowią tajemnicę przedsiębiorstwa w rozumieniu przepisów o zwalczaniu nieuczciwej konkurencji i nie mogą być one udostępniane.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r w:rsidRPr="00C96126">
        <w:rPr>
          <w:rFonts w:ascii="Arial" w:hAnsi="Arial" w:cs="Arial"/>
          <w:bCs/>
        </w:rPr>
        <w:t>że oświadczenia/dokumenty wskazane poniżej: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Zamawiający może uzyskać w formie elektronicznej z ogólnodostępnych baz danych pod adresem  internetowym: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r w:rsidRPr="00C96126">
        <w:rPr>
          <w:rFonts w:ascii="Arial" w:hAnsi="Arial" w:cs="Arial"/>
          <w:bCs/>
        </w:rPr>
        <w:t>że oświadczenia/</w:t>
      </w:r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 wskazane poniżej: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znajdują się w posiadaniu Zamawiającego, ponieważ stanowią załącznik do protokołu postępowania pn. ………………………… lub dotyczą zamówienia realizowanego przez nas wcześniej na rzecz Zamawiającego.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wraz z oświadczeniami i do</w:t>
      </w:r>
      <w:r>
        <w:rPr>
          <w:rFonts w:ascii="Arial" w:hAnsi="Arial" w:cs="Arial"/>
        </w:rPr>
        <w:t>kumentami składamy na ………………………</w:t>
      </w:r>
      <w:r w:rsidRPr="00C96126">
        <w:rPr>
          <w:rFonts w:ascii="Arial" w:hAnsi="Arial" w:cs="Arial"/>
        </w:rPr>
        <w:t xml:space="preserve"> stronach.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składamy następujące oświadczenia i dokumenty: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>, że: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wybór oferty nie będzie prowadzić do powstania u Zamawiającego obowiązku podatkowego;*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wybór oferty będzie prowadzić do powstania u Zamawiającego obowiązku podatkowego;*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związku z tym Wykonawca wskazuje: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nazwę (rodzaj) towaru lub usługi, których dostawa lub świadczenie będzie prowadzić do jego powstania: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r w:rsidRPr="00C96126">
        <w:rPr>
          <w:rFonts w:ascii="Arial" w:hAnsi="Arial" w:cs="Arial"/>
          <w:lang w:eastAsia="pl-PL"/>
        </w:rPr>
        <w:t>wartość bez kwoty podatku: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i/>
          <w:u w:val="single"/>
          <w:lang w:eastAsia="pl-PL"/>
        </w:rPr>
        <w:t>Uwaga:</w:t>
      </w:r>
      <w:r w:rsidRPr="00C96126">
        <w:rPr>
          <w:rFonts w:ascii="Arial" w:hAnsi="Arial" w:cs="Arial"/>
          <w:i/>
          <w:lang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>, że wypełniliśmy/łem obowiązki informacyjne przewidziane w art. 13 lub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C96126">
        <w:rPr>
          <w:rFonts w:ascii="Arial" w:hAnsi="Arial" w:cs="Arial"/>
          <w:lang w:eastAsia="pl-PL"/>
        </w:rPr>
        <w:t>od których dane osobowe bezpośrednio lub pośrednio pozyskaliśmy/łem</w:t>
      </w:r>
      <w:r w:rsidRPr="00C96126">
        <w:rPr>
          <w:rFonts w:ascii="Arial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(podpis upełnomocnionego przedst. wykonawcy/ów)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niepotrzebne skreślić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4" w:rsidRDefault="00673EB4" w:rsidP="00AC1A4B">
      <w:r>
        <w:separator/>
      </w:r>
    </w:p>
  </w:endnote>
  <w:endnote w:type="continuationSeparator" w:id="0">
    <w:p w:rsidR="00673EB4" w:rsidRDefault="00673EB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A2D0E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5A2D0E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4" w:rsidRDefault="00673EB4" w:rsidP="00AC1A4B">
      <w:r>
        <w:separator/>
      </w:r>
    </w:p>
  </w:footnote>
  <w:footnote w:type="continuationSeparator" w:id="0">
    <w:p w:rsidR="00673EB4" w:rsidRDefault="00673EB4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1198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5C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2D0E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3EB4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539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0B72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43F85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667E0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B777-D157-4646-8079-713E7DF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40</cp:revision>
  <cp:lastPrinted>2021-05-12T12:50:00Z</cp:lastPrinted>
  <dcterms:created xsi:type="dcterms:W3CDTF">2021-01-22T10:45:00Z</dcterms:created>
  <dcterms:modified xsi:type="dcterms:W3CDTF">2023-03-24T08:07:00Z</dcterms:modified>
</cp:coreProperties>
</file>