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E0" w:rsidRPr="00AD3F62" w:rsidRDefault="00CD49E0" w:rsidP="00CD49E0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AD3F62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nr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7 do SWZ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jc w:val="center"/>
        <w:rPr>
          <w:rFonts w:ascii="Arial" w:hAnsi="Arial" w:cs="Arial"/>
          <w:b/>
          <w:sz w:val="22"/>
          <w:szCs w:val="22"/>
        </w:rPr>
      </w:pPr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Wykaz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narzędzi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wyposażenia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zakładu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i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urządzeń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technicznych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Zamawiający</w:t>
      </w:r>
      <w:proofErr w:type="spellEnd"/>
      <w:r w:rsidRPr="00AD3F62">
        <w:rPr>
          <w:rFonts w:ascii="Arial" w:hAnsi="Arial" w:cs="Arial"/>
          <w:sz w:val="22"/>
          <w:szCs w:val="22"/>
        </w:rPr>
        <w:t>: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Gmina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Warta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Rynek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im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D3F62">
        <w:rPr>
          <w:rFonts w:ascii="Arial" w:hAnsi="Arial" w:cs="Arial"/>
          <w:sz w:val="22"/>
          <w:szCs w:val="22"/>
        </w:rPr>
        <w:t>Wł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. St. </w:t>
      </w:r>
      <w:proofErr w:type="spellStart"/>
      <w:r w:rsidRPr="00AD3F62">
        <w:rPr>
          <w:rFonts w:ascii="Arial" w:hAnsi="Arial" w:cs="Arial"/>
          <w:sz w:val="22"/>
          <w:szCs w:val="22"/>
        </w:rPr>
        <w:t>Reymonta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1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98-290 Warta</w:t>
      </w:r>
    </w:p>
    <w:p w:rsidR="00CD49E0" w:rsidRPr="00AD3F62" w:rsidRDefault="00CD49E0" w:rsidP="00CD49E0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D3F62">
        <w:rPr>
          <w:rFonts w:ascii="Arial" w:hAnsi="Arial" w:cs="Arial"/>
          <w:b/>
          <w:sz w:val="22"/>
          <w:szCs w:val="22"/>
        </w:rPr>
        <w:t>Nazwa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zamówienia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="00DD722C" w:rsidRPr="00DD722C">
        <w:rPr>
          <w:rFonts w:ascii="Arial" w:hAnsi="Arial" w:cs="Arial"/>
          <w:b/>
          <w:sz w:val="22"/>
          <w:szCs w:val="22"/>
        </w:rPr>
        <w:t>Rozbudowa</w:t>
      </w:r>
      <w:proofErr w:type="spellEnd"/>
      <w:r w:rsidR="00DD722C" w:rsidRPr="00DD722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D722C" w:rsidRPr="00DD722C">
        <w:rPr>
          <w:rFonts w:ascii="Arial" w:hAnsi="Arial" w:cs="Arial"/>
          <w:b/>
          <w:sz w:val="22"/>
          <w:szCs w:val="22"/>
        </w:rPr>
        <w:t>ulicy</w:t>
      </w:r>
      <w:proofErr w:type="spellEnd"/>
      <w:r w:rsidR="00DD722C" w:rsidRPr="00DD722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D722C" w:rsidRPr="00DD722C">
        <w:rPr>
          <w:rFonts w:ascii="Arial" w:hAnsi="Arial" w:cs="Arial"/>
          <w:b/>
          <w:sz w:val="22"/>
          <w:szCs w:val="22"/>
        </w:rPr>
        <w:t>Sadowej</w:t>
      </w:r>
      <w:proofErr w:type="spellEnd"/>
      <w:r w:rsidR="00DD722C" w:rsidRPr="00DD722C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="00DD722C" w:rsidRPr="00DD722C">
        <w:rPr>
          <w:rFonts w:ascii="Arial" w:hAnsi="Arial" w:cs="Arial"/>
          <w:b/>
          <w:sz w:val="22"/>
          <w:szCs w:val="22"/>
        </w:rPr>
        <w:t>Warcie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>.</w:t>
      </w:r>
    </w:p>
    <w:p w:rsidR="00CD49E0" w:rsidRPr="00AD3F62" w:rsidRDefault="00CD49E0" w:rsidP="00CD49E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Znak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sprawy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: </w:t>
      </w:r>
      <w:r w:rsidR="00DD722C">
        <w:rPr>
          <w:rFonts w:ascii="Arial" w:hAnsi="Arial" w:cs="Arial"/>
          <w:b/>
          <w:bCs/>
          <w:sz w:val="22"/>
          <w:szCs w:val="22"/>
        </w:rPr>
        <w:t>WOA.271.5</w:t>
      </w:r>
      <w:bookmarkStart w:id="0" w:name="_GoBack"/>
      <w:bookmarkEnd w:id="0"/>
      <w:r w:rsidR="004C2B1A">
        <w:rPr>
          <w:rFonts w:ascii="Arial" w:hAnsi="Arial" w:cs="Arial"/>
          <w:b/>
          <w:bCs/>
          <w:sz w:val="22"/>
          <w:szCs w:val="22"/>
        </w:rPr>
        <w:t>.2023</w:t>
      </w:r>
      <w:r w:rsidRPr="00AD3F62">
        <w:rPr>
          <w:rFonts w:ascii="Arial" w:hAnsi="Arial" w:cs="Arial"/>
          <w:b/>
          <w:bCs/>
          <w:sz w:val="22"/>
          <w:szCs w:val="22"/>
        </w:rPr>
        <w:t xml:space="preserve">.Zp </w:t>
      </w:r>
    </w:p>
    <w:p w:rsidR="00CD49E0" w:rsidRPr="00AD3F62" w:rsidRDefault="00CD49E0" w:rsidP="00CD49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Wykonawca</w:t>
      </w:r>
      <w:proofErr w:type="spellEnd"/>
      <w:r w:rsidRPr="00AD3F62">
        <w:rPr>
          <w:rFonts w:ascii="Arial" w:hAnsi="Arial" w:cs="Arial"/>
          <w:sz w:val="22"/>
          <w:szCs w:val="22"/>
        </w:rPr>
        <w:t>: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Nazwa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:………………………………………………………………………………………… 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Adres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………………………………………………………………………………………….. 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Telefon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………………………………………………………………………………………..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e-mail …………………………………………………………………………………………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Wykaz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narzędzi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wyposażenia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zakładu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i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urządzeń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technicznych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dostępnych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Wykonawcy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usług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lub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robót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budowlanych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AD3F62">
        <w:rPr>
          <w:rFonts w:ascii="Arial" w:hAnsi="Arial" w:cs="Arial"/>
          <w:sz w:val="22"/>
          <w:szCs w:val="22"/>
        </w:rPr>
        <w:t>celu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realizacji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zamówienia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wyma</w:t>
      </w:r>
      <w:r w:rsidR="000D1FBC">
        <w:rPr>
          <w:rFonts w:ascii="Arial" w:hAnsi="Arial" w:cs="Arial"/>
          <w:sz w:val="22"/>
          <w:szCs w:val="22"/>
        </w:rPr>
        <w:t>gany</w:t>
      </w:r>
      <w:proofErr w:type="spellEnd"/>
      <w:r w:rsidR="000D1FBC">
        <w:rPr>
          <w:rFonts w:ascii="Arial" w:hAnsi="Arial" w:cs="Arial"/>
          <w:sz w:val="22"/>
          <w:szCs w:val="22"/>
        </w:rPr>
        <w:t xml:space="preserve"> jest w </w:t>
      </w:r>
      <w:proofErr w:type="spellStart"/>
      <w:r w:rsidR="000D1FBC">
        <w:rPr>
          <w:rFonts w:ascii="Arial" w:hAnsi="Arial" w:cs="Arial"/>
          <w:sz w:val="22"/>
          <w:szCs w:val="22"/>
        </w:rPr>
        <w:t>celu</w:t>
      </w:r>
      <w:proofErr w:type="spellEnd"/>
      <w:r w:rsidR="000D1F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1FBC">
        <w:rPr>
          <w:rFonts w:ascii="Arial" w:hAnsi="Arial" w:cs="Arial"/>
          <w:sz w:val="22"/>
          <w:szCs w:val="22"/>
        </w:rPr>
        <w:t>potwierdzenia</w:t>
      </w:r>
      <w:proofErr w:type="spellEnd"/>
      <w:r w:rsidR="000D1F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że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Wykonawca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Dysponuje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odpowiednim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potencjałem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technicznym</w:t>
      </w:r>
      <w:proofErr w:type="spellEnd"/>
      <w:r w:rsidRPr="00AD3F62">
        <w:rPr>
          <w:rFonts w:ascii="Arial" w:hAnsi="Arial" w:cs="Arial"/>
          <w:sz w:val="22"/>
          <w:szCs w:val="22"/>
        </w:rPr>
        <w:t>: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960"/>
        <w:gridCol w:w="3677"/>
      </w:tblGrid>
      <w:tr w:rsidR="00CD49E0" w:rsidRPr="00AD3F62" w:rsidTr="002D5AD0">
        <w:tc>
          <w:tcPr>
            <w:tcW w:w="543" w:type="dxa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Nazwa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narzędzi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urządzenia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wyposażenia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zakładu</w:t>
            </w:r>
            <w:proofErr w:type="spellEnd"/>
          </w:p>
        </w:tc>
        <w:tc>
          <w:tcPr>
            <w:tcW w:w="3677" w:type="dxa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Podstawa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dysponowania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                 (np.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własność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D49E0" w:rsidRPr="00AD3F62" w:rsidTr="002D5AD0">
        <w:trPr>
          <w:trHeight w:val="1351"/>
        </w:trPr>
        <w:tc>
          <w:tcPr>
            <w:tcW w:w="543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9E0" w:rsidRPr="00AD3F62" w:rsidTr="002D5AD0">
        <w:trPr>
          <w:trHeight w:val="888"/>
        </w:trPr>
        <w:tc>
          <w:tcPr>
            <w:tcW w:w="543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9E0" w:rsidRPr="00AD3F62" w:rsidTr="002D5AD0">
        <w:trPr>
          <w:trHeight w:val="888"/>
        </w:trPr>
        <w:tc>
          <w:tcPr>
            <w:tcW w:w="543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spacing w:after="60"/>
        <w:jc w:val="center"/>
        <w:outlineLvl w:val="4"/>
        <w:rPr>
          <w:rFonts w:ascii="Arial" w:hAnsi="Arial" w:cs="Arial"/>
          <w:b/>
          <w:bCs/>
          <w:iCs/>
          <w:sz w:val="22"/>
          <w:szCs w:val="22"/>
        </w:rPr>
      </w:pP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UWAGA:</w:t>
      </w:r>
    </w:p>
    <w:p w:rsidR="00CD49E0" w:rsidRPr="00AD3F62" w:rsidRDefault="00CD49E0" w:rsidP="00CD49E0">
      <w:pPr>
        <w:jc w:val="both"/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AD3F62">
        <w:rPr>
          <w:rFonts w:ascii="Arial" w:hAnsi="Arial" w:cs="Arial"/>
          <w:sz w:val="22"/>
          <w:szCs w:val="22"/>
        </w:rPr>
        <w:t>sytuacji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gdy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Wykonawca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wykazując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spełnianie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warunku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polega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na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zdolnościach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technicznych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innych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podmiotów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na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zasadach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określonych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w art. 118 </w:t>
      </w:r>
      <w:proofErr w:type="spellStart"/>
      <w:r w:rsidRPr="00AD3F62">
        <w:rPr>
          <w:rFonts w:ascii="Arial" w:hAnsi="Arial" w:cs="Arial"/>
          <w:sz w:val="22"/>
          <w:szCs w:val="22"/>
        </w:rPr>
        <w:t>ustawy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Pzp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zobowiązany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jest </w:t>
      </w:r>
      <w:proofErr w:type="spellStart"/>
      <w:r w:rsidRPr="00AD3F62">
        <w:rPr>
          <w:rFonts w:ascii="Arial" w:hAnsi="Arial" w:cs="Arial"/>
          <w:sz w:val="22"/>
          <w:szCs w:val="22"/>
        </w:rPr>
        <w:t>udowodnić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iż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będzie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dyspon</w:t>
      </w:r>
      <w:r>
        <w:rPr>
          <w:rFonts w:ascii="Arial" w:hAnsi="Arial" w:cs="Arial"/>
          <w:sz w:val="22"/>
          <w:szCs w:val="22"/>
        </w:rPr>
        <w:t>ował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zdolnościami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technicznymi</w:t>
      </w:r>
      <w:proofErr w:type="spellEnd"/>
      <w:r>
        <w:rPr>
          <w:rFonts w:ascii="Arial" w:hAnsi="Arial" w:cs="Arial"/>
          <w:sz w:val="22"/>
          <w:szCs w:val="22"/>
        </w:rPr>
        <w:t xml:space="preserve">,                               w </w:t>
      </w:r>
      <w:proofErr w:type="spellStart"/>
      <w:r>
        <w:rPr>
          <w:rFonts w:ascii="Arial" w:hAnsi="Arial" w:cs="Arial"/>
          <w:sz w:val="22"/>
          <w:szCs w:val="22"/>
        </w:rPr>
        <w:t>szczególności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przedstawiają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AD3F62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AD3F62">
        <w:rPr>
          <w:rFonts w:ascii="Arial" w:hAnsi="Arial" w:cs="Arial"/>
          <w:sz w:val="22"/>
          <w:szCs w:val="22"/>
        </w:rPr>
        <w:t>tym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celu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pisemne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zobowiązanie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podmiotów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oddania</w:t>
      </w:r>
      <w:proofErr w:type="spellEnd"/>
      <w:r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dyspozycji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Wykonawcy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niezbędnych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zasobów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na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potrzeby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wykonania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zamówienia</w:t>
      </w:r>
      <w:proofErr w:type="spellEnd"/>
      <w:r w:rsidRPr="00AD3F62">
        <w:rPr>
          <w:rFonts w:ascii="Arial" w:hAnsi="Arial" w:cs="Arial"/>
          <w:sz w:val="22"/>
          <w:szCs w:val="22"/>
        </w:rPr>
        <w:t>.</w:t>
      </w: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Niniejszy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„</w:t>
      </w:r>
      <w:proofErr w:type="spellStart"/>
      <w:r w:rsidRPr="00AD3F62">
        <w:rPr>
          <w:rFonts w:ascii="Arial" w:hAnsi="Arial" w:cs="Arial"/>
          <w:sz w:val="22"/>
          <w:szCs w:val="22"/>
        </w:rPr>
        <w:t>Wykaz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AD3F62">
        <w:rPr>
          <w:rFonts w:ascii="Arial" w:hAnsi="Arial" w:cs="Arial"/>
          <w:sz w:val="22"/>
          <w:szCs w:val="22"/>
        </w:rPr>
        <w:t>składa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tylko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Wykonawca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wezwany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przez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Zamawiającego</w:t>
      </w:r>
      <w:proofErr w:type="spellEnd"/>
      <w:r w:rsidRPr="00AD3F62">
        <w:rPr>
          <w:rFonts w:ascii="Arial" w:hAnsi="Arial" w:cs="Arial"/>
          <w:sz w:val="22"/>
          <w:szCs w:val="22"/>
        </w:rPr>
        <w:t>.</w:t>
      </w: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</w:p>
    <w:p w:rsidR="00CD49E0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Podpis</w:t>
      </w:r>
      <w:proofErr w:type="spellEnd"/>
      <w:r w:rsidRPr="00AD3F62">
        <w:rPr>
          <w:rFonts w:ascii="Arial" w:hAnsi="Arial" w:cs="Arial"/>
          <w:sz w:val="22"/>
          <w:szCs w:val="22"/>
        </w:rPr>
        <w:t>:</w:t>
      </w:r>
    </w:p>
    <w:p w:rsidR="009235B0" w:rsidRPr="00CD49E0" w:rsidRDefault="009235B0" w:rsidP="00CD49E0"/>
    <w:sectPr w:rsidR="009235B0" w:rsidRPr="00CD49E0" w:rsidSect="00694D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73F" w:rsidRDefault="006F473F" w:rsidP="00AC1A4B">
      <w:r>
        <w:separator/>
      </w:r>
    </w:p>
  </w:endnote>
  <w:endnote w:type="continuationSeparator" w:id="0">
    <w:p w:rsidR="006F473F" w:rsidRDefault="006F473F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341533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3CF8" w:rsidRPr="00AD3CF8" w:rsidRDefault="00AD3CF8">
            <w:pPr>
              <w:pStyle w:val="Stopka"/>
              <w:jc w:val="center"/>
              <w:rPr>
                <w:i/>
                <w:sz w:val="20"/>
              </w:rPr>
            </w:pPr>
            <w:r w:rsidRPr="00AD3CF8">
              <w:rPr>
                <w:i/>
                <w:sz w:val="20"/>
                <w:lang w:val="pl-PL"/>
              </w:rPr>
              <w:t xml:space="preserve">Strona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PAGE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DD722C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  <w:r w:rsidRPr="00AD3CF8">
              <w:rPr>
                <w:i/>
                <w:sz w:val="20"/>
                <w:lang w:val="pl-PL"/>
              </w:rPr>
              <w:t xml:space="preserve"> z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NUMPAGES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DD722C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73F" w:rsidRDefault="006F473F" w:rsidP="00AC1A4B">
      <w:r>
        <w:separator/>
      </w:r>
    </w:p>
  </w:footnote>
  <w:footnote w:type="continuationSeparator" w:id="0">
    <w:p w:rsidR="006F473F" w:rsidRDefault="006F473F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0705"/>
    <w:rsid w:val="00061448"/>
    <w:rsid w:val="000744C9"/>
    <w:rsid w:val="0007624C"/>
    <w:rsid w:val="000850C2"/>
    <w:rsid w:val="000879B8"/>
    <w:rsid w:val="00096CD5"/>
    <w:rsid w:val="00097572"/>
    <w:rsid w:val="000A246E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1FBC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4B2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B5813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56A1C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1029"/>
    <w:rsid w:val="002B5FE5"/>
    <w:rsid w:val="002B6174"/>
    <w:rsid w:val="002B63AA"/>
    <w:rsid w:val="002C2013"/>
    <w:rsid w:val="002C21DF"/>
    <w:rsid w:val="002D2663"/>
    <w:rsid w:val="002D72E3"/>
    <w:rsid w:val="002E2B97"/>
    <w:rsid w:val="002E3378"/>
    <w:rsid w:val="002E5487"/>
    <w:rsid w:val="002E7D03"/>
    <w:rsid w:val="002F6C32"/>
    <w:rsid w:val="003021A4"/>
    <w:rsid w:val="0030424F"/>
    <w:rsid w:val="0031199C"/>
    <w:rsid w:val="003144A6"/>
    <w:rsid w:val="00322CFD"/>
    <w:rsid w:val="003243A8"/>
    <w:rsid w:val="003254AF"/>
    <w:rsid w:val="00333721"/>
    <w:rsid w:val="003337D6"/>
    <w:rsid w:val="00343394"/>
    <w:rsid w:val="00345A78"/>
    <w:rsid w:val="00345B4B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3B34"/>
    <w:rsid w:val="0045421E"/>
    <w:rsid w:val="00456ADF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2B1A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1D63"/>
    <w:rsid w:val="00502EF4"/>
    <w:rsid w:val="00503C33"/>
    <w:rsid w:val="00507FBE"/>
    <w:rsid w:val="005101FE"/>
    <w:rsid w:val="005103BD"/>
    <w:rsid w:val="005104D2"/>
    <w:rsid w:val="00510A9C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35FB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A6CE6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4D06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3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225"/>
    <w:rsid w:val="007A2D3A"/>
    <w:rsid w:val="007A4157"/>
    <w:rsid w:val="007B2F9B"/>
    <w:rsid w:val="007C365B"/>
    <w:rsid w:val="007C4909"/>
    <w:rsid w:val="007C4C52"/>
    <w:rsid w:val="007C753C"/>
    <w:rsid w:val="007D18B0"/>
    <w:rsid w:val="007D2AD0"/>
    <w:rsid w:val="007D5AC3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484D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0446"/>
    <w:rsid w:val="009B18D8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7B18"/>
    <w:rsid w:val="00A654C3"/>
    <w:rsid w:val="00A72283"/>
    <w:rsid w:val="00A73CB1"/>
    <w:rsid w:val="00A760E8"/>
    <w:rsid w:val="00A80B78"/>
    <w:rsid w:val="00A84D51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512"/>
    <w:rsid w:val="00AE0A4C"/>
    <w:rsid w:val="00AE6B17"/>
    <w:rsid w:val="00AF1AE7"/>
    <w:rsid w:val="00AF4BB6"/>
    <w:rsid w:val="00AF501A"/>
    <w:rsid w:val="00B008A2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0E83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D49E0"/>
    <w:rsid w:val="00CF2CE8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773"/>
    <w:rsid w:val="00D23926"/>
    <w:rsid w:val="00D23E5D"/>
    <w:rsid w:val="00D25A6C"/>
    <w:rsid w:val="00D25FA1"/>
    <w:rsid w:val="00D322B0"/>
    <w:rsid w:val="00D32C00"/>
    <w:rsid w:val="00D33B93"/>
    <w:rsid w:val="00D3547E"/>
    <w:rsid w:val="00D3758B"/>
    <w:rsid w:val="00D37C20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22C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5400"/>
    <w:rsid w:val="00E66602"/>
    <w:rsid w:val="00E677EF"/>
    <w:rsid w:val="00E74A83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79D2"/>
    <w:rsid w:val="00EF32F0"/>
    <w:rsid w:val="00F0174B"/>
    <w:rsid w:val="00F07FD5"/>
    <w:rsid w:val="00F11EC5"/>
    <w:rsid w:val="00F17D3B"/>
    <w:rsid w:val="00F21140"/>
    <w:rsid w:val="00F317E5"/>
    <w:rsid w:val="00F31B4A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4FD0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C78B1"/>
    <w:rsid w:val="00FD1C8E"/>
    <w:rsid w:val="00FD5EE9"/>
    <w:rsid w:val="00FD69E4"/>
    <w:rsid w:val="00FD7937"/>
    <w:rsid w:val="00FE1D24"/>
    <w:rsid w:val="00FE43BF"/>
    <w:rsid w:val="00FE5B55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E42E7-43C9-4D7A-8016-62BA9436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35</cp:revision>
  <cp:lastPrinted>2021-05-12T12:53:00Z</cp:lastPrinted>
  <dcterms:created xsi:type="dcterms:W3CDTF">2021-01-22T11:27:00Z</dcterms:created>
  <dcterms:modified xsi:type="dcterms:W3CDTF">2023-03-09T13:13:00Z</dcterms:modified>
</cp:coreProperties>
</file>