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D3547E">
        <w:rPr>
          <w:rFonts w:ascii="Arial" w:hAnsi="Arial" w:cs="Arial"/>
          <w:b/>
          <w:sz w:val="22"/>
          <w:szCs w:val="22"/>
        </w:rPr>
        <w:t xml:space="preserve">Załącznik nr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694D06" w:rsidRPr="00D3547E" w:rsidRDefault="00507919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WOA.271.5</w:t>
      </w:r>
      <w:bookmarkStart w:id="0" w:name="_GoBack"/>
      <w:bookmarkEnd w:id="0"/>
      <w:r w:rsidR="00E34DAF">
        <w:rPr>
          <w:rFonts w:ascii="Arial" w:hAnsi="Arial" w:cs="Arial"/>
          <w:sz w:val="22"/>
          <w:szCs w:val="22"/>
        </w:rPr>
        <w:t>.2023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D3547E">
        <w:rPr>
          <w:rFonts w:ascii="Arial" w:hAnsi="Arial" w:cs="Arial"/>
          <w:sz w:val="22"/>
          <w:szCs w:val="22"/>
        </w:rPr>
        <w:t>Składając ofertę w postępowaniu o udzielenie zamówienia publicznego prowadzonym w trybie podstawo</w:t>
      </w:r>
      <w:r w:rsidR="005A6CE6">
        <w:rPr>
          <w:rFonts w:ascii="Arial" w:hAnsi="Arial" w:cs="Arial"/>
          <w:sz w:val="22"/>
          <w:szCs w:val="22"/>
        </w:rPr>
        <w:t>wym, na podstawie art. 275 pkt 2</w:t>
      </w:r>
      <w:r w:rsidRPr="00D3547E">
        <w:rPr>
          <w:rFonts w:ascii="Arial" w:hAnsi="Arial" w:cs="Arial"/>
          <w:sz w:val="22"/>
          <w:szCs w:val="22"/>
        </w:rPr>
        <w:t xml:space="preserve">) ustawy Pzp </w:t>
      </w:r>
      <w:r w:rsidRPr="00D3547E">
        <w:rPr>
          <w:rFonts w:ascii="Arial" w:eastAsia="Verdana,Bold" w:hAnsi="Arial" w:cs="Arial"/>
          <w:sz w:val="22"/>
          <w:szCs w:val="22"/>
        </w:rPr>
        <w:t xml:space="preserve">pn.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507919" w:rsidRPr="00507919">
        <w:rPr>
          <w:rFonts w:ascii="Arial" w:hAnsi="Arial" w:cs="Arial"/>
          <w:b/>
          <w:color w:val="000000"/>
          <w:sz w:val="22"/>
          <w:szCs w:val="22"/>
        </w:rPr>
        <w:t>Rozbudowa ulicy Sadowej w Warcie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oświadczamy, że </w:t>
      </w:r>
      <w:r w:rsidRPr="00D3547E">
        <w:rPr>
          <w:rFonts w:ascii="Arial" w:hAnsi="Arial" w:cs="Arial"/>
          <w:sz w:val="22"/>
          <w:szCs w:val="22"/>
        </w:rPr>
        <w:t>w wykonywaniu zamówienia będą uczestniczyć następujące osoby: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Imię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 nazwisko</w:t>
            </w:r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Zakres wykonywanych czynności- przewidziana funkcja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Opis kwalifikacji zawodowych, doświadczenia i uprawnień niezbędnych do wykonania zamówienia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 o podstawie dysponowania tymi osobami</w:t>
            </w: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- Kwalifikacje zawodowe  (uprawnienia)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 uprawnień (specjalność):……………………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- Kwalifikacje zawodowe  (uprawnienia)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 uprawnień(specjalność):……………………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- Kwalifikacje zawodowe  (uprawnienia)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 uprawnień(specjalność):……………………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>Uwaga: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>W przypadku, gdy Wykonawca wykazując spełnianie warunku polega na zdolnościach zawodowych innych podmiotów, na zasadach określonych w art. 118 ustawy Pzp</w:t>
      </w:r>
      <w:r>
        <w:rPr>
          <w:rFonts w:ascii="Arial" w:hAnsi="Arial" w:cs="Arial"/>
          <w:b/>
          <w:i/>
          <w:sz w:val="22"/>
          <w:szCs w:val="22"/>
        </w:rPr>
        <w:t>, i w </w:t>
      </w:r>
      <w:r w:rsidRPr="00D3547E">
        <w:rPr>
          <w:rFonts w:ascii="Arial" w:hAnsi="Arial" w:cs="Arial"/>
          <w:b/>
          <w:i/>
          <w:sz w:val="22"/>
          <w:szCs w:val="22"/>
        </w:rPr>
        <w:t>kolumnie (4)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 zamówienia</w:t>
      </w:r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D3547E">
        <w:rPr>
          <w:rFonts w:ascii="Arial" w:hAnsi="Arial" w:cs="Arial"/>
          <w:i/>
          <w:sz w:val="22"/>
          <w:szCs w:val="22"/>
          <w:u w:val="single"/>
        </w:rPr>
        <w:t xml:space="preserve">Niniejszy „Wykaz” </w:t>
      </w:r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 tylko Wykonawca wezwany przez Zamawiającego.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r w:rsidRPr="005335FB">
        <w:rPr>
          <w:rFonts w:ascii="Arial" w:hAnsi="Arial" w:cs="Arial"/>
          <w:sz w:val="22"/>
          <w:szCs w:val="22"/>
        </w:rPr>
        <w:t>Podpis: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AA" w:rsidRDefault="000F5CAA" w:rsidP="00AC1A4B">
      <w:r>
        <w:separator/>
      </w:r>
    </w:p>
  </w:endnote>
  <w:endnote w:type="continuationSeparator" w:id="0">
    <w:p w:rsidR="000F5CAA" w:rsidRDefault="000F5CA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507919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507919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AA" w:rsidRDefault="000F5CAA" w:rsidP="00AC1A4B">
      <w:r>
        <w:separator/>
      </w:r>
    </w:p>
  </w:footnote>
  <w:footnote w:type="continuationSeparator" w:id="0">
    <w:p w:rsidR="000F5CAA" w:rsidRDefault="000F5CA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CAA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919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0DC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6B84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3B68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1473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4DAF"/>
    <w:rsid w:val="00E42204"/>
    <w:rsid w:val="00E435E0"/>
    <w:rsid w:val="00E452AB"/>
    <w:rsid w:val="00E456DD"/>
    <w:rsid w:val="00E53960"/>
    <w:rsid w:val="00E551B3"/>
    <w:rsid w:val="00E553D3"/>
    <w:rsid w:val="00E571C7"/>
    <w:rsid w:val="00E60BE2"/>
    <w:rsid w:val="00E61D6E"/>
    <w:rsid w:val="00E63423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08C3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FB9FB-3632-4E6F-AB99-24B69D4E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34</cp:revision>
  <cp:lastPrinted>2021-05-12T12:53:00Z</cp:lastPrinted>
  <dcterms:created xsi:type="dcterms:W3CDTF">2021-01-22T11:27:00Z</dcterms:created>
  <dcterms:modified xsi:type="dcterms:W3CDTF">2023-03-09T13:12:00Z</dcterms:modified>
</cp:coreProperties>
</file>