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0669DD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0669DD" w:rsidRPr="000669DD"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ciągu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Cwendrycha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Szukalskiego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Kaleniewicz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Andrychiewicza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budową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kanalizacji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deszczowej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D7D7C" w:rsidP="009D7D7C">
      <w:pPr>
        <w:jc w:val="center"/>
      </w:pPr>
      <w:proofErr w:type="spellStart"/>
      <w:r w:rsidRPr="009D7D7C">
        <w:rPr>
          <w:rFonts w:ascii="Arial" w:hAnsi="Arial" w:cs="Arial"/>
          <w:sz w:val="22"/>
          <w:szCs w:val="22"/>
        </w:rPr>
        <w:t>Podpis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D7D7C">
        <w:rPr>
          <w:rFonts w:ascii="Arial" w:hAnsi="Arial" w:cs="Arial"/>
          <w:sz w:val="22"/>
          <w:szCs w:val="22"/>
        </w:rPr>
        <w:t>osoby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osób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upoważnionej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ych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D7D7C">
        <w:rPr>
          <w:rFonts w:ascii="Arial" w:hAnsi="Arial" w:cs="Arial"/>
          <w:sz w:val="22"/>
          <w:szCs w:val="22"/>
        </w:rPr>
        <w:t>występowania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D7D7C">
        <w:rPr>
          <w:rFonts w:ascii="Arial" w:hAnsi="Arial" w:cs="Arial"/>
          <w:sz w:val="22"/>
          <w:szCs w:val="22"/>
        </w:rPr>
        <w:t>imieniu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Wykonawcy</w:t>
      </w:r>
      <w:bookmarkStart w:id="0" w:name="_GoBack"/>
      <w:bookmarkEnd w:id="0"/>
      <w:proofErr w:type="spellEnd"/>
    </w:p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F0" w:rsidRDefault="00893CF0" w:rsidP="00AC1A4B">
      <w:r>
        <w:separator/>
      </w:r>
    </w:p>
  </w:endnote>
  <w:endnote w:type="continuationSeparator" w:id="0">
    <w:p w:rsidR="00893CF0" w:rsidRDefault="00893CF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D7D7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D7D7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F0" w:rsidRDefault="00893CF0" w:rsidP="00AC1A4B">
      <w:r>
        <w:separator/>
      </w:r>
    </w:p>
  </w:footnote>
  <w:footnote w:type="continuationSeparator" w:id="0">
    <w:p w:rsidR="00893CF0" w:rsidRDefault="00893CF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69DD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65368"/>
    <w:rsid w:val="00870385"/>
    <w:rsid w:val="008706E2"/>
    <w:rsid w:val="00875D96"/>
    <w:rsid w:val="00877524"/>
    <w:rsid w:val="00887D68"/>
    <w:rsid w:val="00893CF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D7D7C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BF1B-8B01-4A3E-997B-F188C2A2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2021-05-12T12:50:00Z</cp:lastPrinted>
  <dcterms:created xsi:type="dcterms:W3CDTF">2021-01-22T11:04:00Z</dcterms:created>
  <dcterms:modified xsi:type="dcterms:W3CDTF">2023-01-13T10:38:00Z</dcterms:modified>
</cp:coreProperties>
</file>