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DD493B">
        <w:rPr>
          <w:rFonts w:ascii="Arial" w:hAnsi="Arial" w:cs="Arial"/>
          <w:b/>
          <w:sz w:val="22"/>
          <w:szCs w:val="22"/>
        </w:rPr>
        <w:t>WOA.271.3.2023</w:t>
      </w:r>
      <w:r w:rsidRPr="00C96126">
        <w:rPr>
          <w:rFonts w:ascii="Arial" w:hAnsi="Arial" w:cs="Arial"/>
          <w:b/>
          <w:sz w:val="22"/>
          <w:szCs w:val="22"/>
        </w:rPr>
        <w:t xml:space="preserve">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bookmarkStart w:id="0" w:name="_GoBack"/>
      <w:bookmarkEnd w:id="0"/>
      <w:r w:rsidR="00DD493B" w:rsidRPr="00DD493B">
        <w:rPr>
          <w:rFonts w:ascii="Arial" w:hAnsi="Arial" w:cs="Arial"/>
          <w:b/>
          <w:bCs/>
          <w:lang w:val="pl-PL"/>
        </w:rPr>
        <w:t>Remont drogi gminnej w miejscowości Rożdżały</w:t>
      </w:r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="00DD493B">
        <w:rPr>
          <w:rFonts w:ascii="Arial" w:hAnsi="Arial" w:cs="Arial"/>
          <w:b/>
          <w:sz w:val="22"/>
          <w:szCs w:val="22"/>
        </w:rPr>
        <w:t>……. 2023</w:t>
      </w:r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lastRenderedPageBreak/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DB" w:rsidRDefault="00931BDB" w:rsidP="00AC1A4B">
      <w:r>
        <w:separator/>
      </w:r>
    </w:p>
  </w:endnote>
  <w:endnote w:type="continuationSeparator" w:id="0">
    <w:p w:rsidR="00931BDB" w:rsidRDefault="00931BD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911AAC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911AAC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DB" w:rsidRDefault="00931BDB" w:rsidP="00AC1A4B">
      <w:r>
        <w:separator/>
      </w:r>
    </w:p>
  </w:footnote>
  <w:footnote w:type="continuationSeparator" w:id="0">
    <w:p w:rsidR="00931BDB" w:rsidRDefault="00931BDB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E47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B8F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4CAA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8AB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1AAC"/>
    <w:rsid w:val="00915C3C"/>
    <w:rsid w:val="00916A5E"/>
    <w:rsid w:val="00920E11"/>
    <w:rsid w:val="0092215B"/>
    <w:rsid w:val="009235B0"/>
    <w:rsid w:val="00931BDB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6BC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493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9E2C-13DE-4C9F-BA76-9CC81064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34</cp:revision>
  <cp:lastPrinted>2021-05-12T12:50:00Z</cp:lastPrinted>
  <dcterms:created xsi:type="dcterms:W3CDTF">2021-01-22T10:45:00Z</dcterms:created>
  <dcterms:modified xsi:type="dcterms:W3CDTF">2023-02-21T11:52:00Z</dcterms:modified>
</cp:coreProperties>
</file>