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6804B6">
        <w:rPr>
          <w:rFonts w:ascii="Arial" w:hAnsi="Arial" w:cs="Arial"/>
          <w:sz w:val="22"/>
          <w:szCs w:val="22"/>
          <w:lang w:val="pl-PL"/>
        </w:rPr>
        <w:t>.271</w:t>
      </w:r>
      <w:r w:rsidR="008567DE">
        <w:rPr>
          <w:rFonts w:ascii="Arial" w:hAnsi="Arial" w:cs="Arial"/>
          <w:sz w:val="22"/>
          <w:szCs w:val="22"/>
          <w:lang w:val="pl-PL"/>
        </w:rPr>
        <w:t>.</w:t>
      </w:r>
      <w:r w:rsidR="003F66E8">
        <w:rPr>
          <w:rFonts w:ascii="Arial" w:hAnsi="Arial" w:cs="Arial"/>
          <w:sz w:val="22"/>
          <w:szCs w:val="22"/>
          <w:lang w:val="pl-PL"/>
        </w:rPr>
        <w:t>22.2022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6804B6" w:rsidRDefault="00154D25" w:rsidP="006804B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663D4E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663D4E" w:rsidRPr="00663D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Zakup oleju napędowego i benzyny do samochodów strażackich,                 samochodów służbowych i innego sprzętu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Default="00477B9B" w:rsidP="00477B9B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………………………………………..</w:t>
      </w:r>
    </w:p>
    <w:p w:rsidR="00477B9B" w:rsidRPr="00584D44" w:rsidRDefault="00477B9B" w:rsidP="00477B9B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(podpis)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bookmarkStart w:id="0" w:name="_GoBack"/>
      <w:bookmarkEnd w:id="0"/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5B" w:rsidRDefault="00D64C5B" w:rsidP="00AC1A4B">
      <w:r>
        <w:separator/>
      </w:r>
    </w:p>
  </w:endnote>
  <w:endnote w:type="continuationSeparator" w:id="0">
    <w:p w:rsidR="00D64C5B" w:rsidRDefault="00D64C5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77B9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77B9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5B" w:rsidRDefault="00D64C5B" w:rsidP="00AC1A4B">
      <w:r>
        <w:separator/>
      </w:r>
    </w:p>
  </w:footnote>
  <w:footnote w:type="continuationSeparator" w:id="0">
    <w:p w:rsidR="00D64C5B" w:rsidRDefault="00D64C5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49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66E8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77B9B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3D4E"/>
    <w:rsid w:val="0066668F"/>
    <w:rsid w:val="00667025"/>
    <w:rsid w:val="006802C0"/>
    <w:rsid w:val="006804B6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67DE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350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41D7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51E2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4C5B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0221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1354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02B3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6F53-70F2-4A7F-A247-31CB52AC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2021-11-10T10:48:00Z</cp:lastPrinted>
  <dcterms:created xsi:type="dcterms:W3CDTF">2021-01-22T11:15:00Z</dcterms:created>
  <dcterms:modified xsi:type="dcterms:W3CDTF">2022-11-21T10:26:00Z</dcterms:modified>
</cp:coreProperties>
</file>