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Default="00D109E8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ZGKiM.271.1.2022</w:t>
      </w:r>
      <w:bookmarkStart w:id="0" w:name="_GoBack"/>
      <w:bookmarkEnd w:id="0"/>
    </w:p>
    <w:p w:rsidR="00162C0F" w:rsidRPr="00584D44" w:rsidRDefault="00162C0F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6804B6" w:rsidRDefault="00154D25" w:rsidP="006804B6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663D4E">
        <w:rPr>
          <w:rFonts w:ascii="Arial" w:hAnsi="Arial" w:cs="Arial"/>
          <w:sz w:val="22"/>
          <w:szCs w:val="22"/>
          <w:lang w:val="pl-PL"/>
        </w:rPr>
        <w:t>1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841D98" w:rsidRPr="00841D9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„Dostawa oleju napędowego i benzyny 95 Pb do napędu samochodów, ciągników i innego sprzętu posiadanego przez </w:t>
      </w:r>
      <w:proofErr w:type="spellStart"/>
      <w:r w:rsidR="00841D98" w:rsidRPr="00841D9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ZGKiM</w:t>
      </w:r>
      <w:proofErr w:type="spellEnd"/>
      <w:r w:rsidR="00841D98" w:rsidRPr="00841D9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w Warcie”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Default="001939DC" w:rsidP="001939DC">
      <w:pPr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</w:t>
      </w:r>
    </w:p>
    <w:p w:rsidR="001939DC" w:rsidRPr="00584D44" w:rsidRDefault="001939DC" w:rsidP="001939DC">
      <w:pPr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(podpis)</w:t>
      </w: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4F6ADF" w:rsidRPr="001939DC" w:rsidRDefault="005F5188" w:rsidP="001939DC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F6" w:rsidRDefault="00AD1EF6" w:rsidP="00AC1A4B">
      <w:r>
        <w:separator/>
      </w:r>
    </w:p>
  </w:endnote>
  <w:endnote w:type="continuationSeparator" w:id="0">
    <w:p w:rsidR="00AD1EF6" w:rsidRDefault="00AD1EF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D109E8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D109E8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F6" w:rsidRDefault="00AD1EF6" w:rsidP="00AC1A4B">
      <w:r>
        <w:separator/>
      </w:r>
    </w:p>
  </w:footnote>
  <w:footnote w:type="continuationSeparator" w:id="0">
    <w:p w:rsidR="00AD1EF6" w:rsidRDefault="00AD1EF6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49E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93E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62C0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39DC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43A8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1EF"/>
    <w:rsid w:val="00413FEC"/>
    <w:rsid w:val="00415464"/>
    <w:rsid w:val="00415E1B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3D4E"/>
    <w:rsid w:val="0066668F"/>
    <w:rsid w:val="00667025"/>
    <w:rsid w:val="006802C0"/>
    <w:rsid w:val="006804B6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1C71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1D98"/>
    <w:rsid w:val="008453B4"/>
    <w:rsid w:val="0085309B"/>
    <w:rsid w:val="008543F8"/>
    <w:rsid w:val="008567DE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3350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22549"/>
    <w:rsid w:val="00A3672D"/>
    <w:rsid w:val="00A4210D"/>
    <w:rsid w:val="00A43A4F"/>
    <w:rsid w:val="00A447AD"/>
    <w:rsid w:val="00A45003"/>
    <w:rsid w:val="00A46220"/>
    <w:rsid w:val="00A5110F"/>
    <w:rsid w:val="00A53C44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1EF6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36C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351E2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09E8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79"/>
    <w:rsid w:val="00DB58C2"/>
    <w:rsid w:val="00DB6512"/>
    <w:rsid w:val="00DC13B8"/>
    <w:rsid w:val="00DC1CC9"/>
    <w:rsid w:val="00DC3AD5"/>
    <w:rsid w:val="00DD48BB"/>
    <w:rsid w:val="00DD7798"/>
    <w:rsid w:val="00DD7D43"/>
    <w:rsid w:val="00DE0221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1354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51D5"/>
    <w:rsid w:val="00FB6AAD"/>
    <w:rsid w:val="00FC11F6"/>
    <w:rsid w:val="00FC20E6"/>
    <w:rsid w:val="00FC2256"/>
    <w:rsid w:val="00FC6C12"/>
    <w:rsid w:val="00FD5EE9"/>
    <w:rsid w:val="00FD69E4"/>
    <w:rsid w:val="00FD7937"/>
    <w:rsid w:val="00FE02B3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670C-4FF8-485A-AE9C-EE7A1C86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30</cp:revision>
  <cp:lastPrinted>2022-03-01T09:54:00Z</cp:lastPrinted>
  <dcterms:created xsi:type="dcterms:W3CDTF">2021-01-22T11:15:00Z</dcterms:created>
  <dcterms:modified xsi:type="dcterms:W3CDTF">2022-11-21T10:32:00Z</dcterms:modified>
</cp:coreProperties>
</file>