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E452AB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WOA.271.20</w:t>
      </w:r>
      <w:bookmarkStart w:id="0" w:name="_GoBack"/>
      <w:bookmarkEnd w:id="0"/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9014FF" w:rsidRPr="009014FF"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nr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114451E w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Wola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Miłkowska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Justynów</w:t>
      </w:r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73" w:rsidRDefault="00931473" w:rsidP="00AC1A4B">
      <w:r>
        <w:separator/>
      </w:r>
    </w:p>
  </w:endnote>
  <w:endnote w:type="continuationSeparator" w:id="0">
    <w:p w:rsidR="00931473" w:rsidRDefault="0093147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452AB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452AB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73" w:rsidRDefault="00931473" w:rsidP="00AC1A4B">
      <w:r>
        <w:separator/>
      </w:r>
    </w:p>
  </w:footnote>
  <w:footnote w:type="continuationSeparator" w:id="0">
    <w:p w:rsidR="00931473" w:rsidRDefault="0093147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0DC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3B68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1473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2AB"/>
    <w:rsid w:val="00E456DD"/>
    <w:rsid w:val="00E53960"/>
    <w:rsid w:val="00E551B3"/>
    <w:rsid w:val="00E553D3"/>
    <w:rsid w:val="00E571C7"/>
    <w:rsid w:val="00E60BE2"/>
    <w:rsid w:val="00E61D6E"/>
    <w:rsid w:val="00E63423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08C3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75A1-F8D3-46E1-8B68-3A244F9D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2021-05-12T12:53:00Z</cp:lastPrinted>
  <dcterms:created xsi:type="dcterms:W3CDTF">2021-01-22T11:27:00Z</dcterms:created>
  <dcterms:modified xsi:type="dcterms:W3CDTF">2022-10-27T07:49:00Z</dcterms:modified>
</cp:coreProperties>
</file>