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0744C9" w:rsidRPr="000744C9">
        <w:rPr>
          <w:rFonts w:ascii="Arial" w:hAnsi="Arial" w:cs="Arial"/>
          <w:b/>
          <w:sz w:val="22"/>
          <w:szCs w:val="22"/>
        </w:rPr>
        <w:t>Przebudowa</w:t>
      </w:r>
      <w:proofErr w:type="spellEnd"/>
      <w:r w:rsidR="000744C9" w:rsidRPr="000744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44C9" w:rsidRPr="000744C9">
        <w:rPr>
          <w:rFonts w:ascii="Arial" w:hAnsi="Arial" w:cs="Arial"/>
          <w:b/>
          <w:sz w:val="22"/>
          <w:szCs w:val="22"/>
        </w:rPr>
        <w:t>drogi</w:t>
      </w:r>
      <w:proofErr w:type="spellEnd"/>
      <w:r w:rsidR="000744C9" w:rsidRPr="000744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44C9" w:rsidRPr="000744C9">
        <w:rPr>
          <w:rFonts w:ascii="Arial" w:hAnsi="Arial" w:cs="Arial"/>
          <w:b/>
          <w:sz w:val="22"/>
          <w:szCs w:val="22"/>
        </w:rPr>
        <w:t>gminnej</w:t>
      </w:r>
      <w:proofErr w:type="spellEnd"/>
      <w:r w:rsidR="000744C9" w:rsidRPr="000744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44C9" w:rsidRPr="000744C9">
        <w:rPr>
          <w:rFonts w:ascii="Arial" w:hAnsi="Arial" w:cs="Arial"/>
          <w:b/>
          <w:sz w:val="22"/>
          <w:szCs w:val="22"/>
        </w:rPr>
        <w:t>nr</w:t>
      </w:r>
      <w:proofErr w:type="spellEnd"/>
      <w:r w:rsidR="000744C9" w:rsidRPr="000744C9">
        <w:rPr>
          <w:rFonts w:ascii="Arial" w:hAnsi="Arial" w:cs="Arial"/>
          <w:b/>
          <w:sz w:val="22"/>
          <w:szCs w:val="22"/>
        </w:rPr>
        <w:t xml:space="preserve"> 114451E w </w:t>
      </w:r>
      <w:proofErr w:type="spellStart"/>
      <w:r w:rsidR="000744C9" w:rsidRPr="000744C9">
        <w:rPr>
          <w:rFonts w:ascii="Arial" w:hAnsi="Arial" w:cs="Arial"/>
          <w:b/>
          <w:sz w:val="22"/>
          <w:szCs w:val="22"/>
        </w:rPr>
        <w:t>miejscowości</w:t>
      </w:r>
      <w:proofErr w:type="spellEnd"/>
      <w:r w:rsidR="000744C9" w:rsidRPr="000744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44C9" w:rsidRPr="000744C9">
        <w:rPr>
          <w:rFonts w:ascii="Arial" w:hAnsi="Arial" w:cs="Arial"/>
          <w:b/>
          <w:sz w:val="22"/>
          <w:szCs w:val="22"/>
        </w:rPr>
        <w:t>Wola</w:t>
      </w:r>
      <w:proofErr w:type="spellEnd"/>
      <w:r w:rsidR="000744C9" w:rsidRPr="000744C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744C9" w:rsidRPr="000744C9">
        <w:rPr>
          <w:rFonts w:ascii="Arial" w:hAnsi="Arial" w:cs="Arial"/>
          <w:b/>
          <w:sz w:val="22"/>
          <w:szCs w:val="22"/>
        </w:rPr>
        <w:t>Miłkowska</w:t>
      </w:r>
      <w:proofErr w:type="spellEnd"/>
      <w:r w:rsidR="000744C9" w:rsidRPr="000744C9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0744C9" w:rsidRPr="000744C9">
        <w:rPr>
          <w:rFonts w:ascii="Arial" w:hAnsi="Arial" w:cs="Arial"/>
          <w:b/>
          <w:sz w:val="22"/>
          <w:szCs w:val="22"/>
        </w:rPr>
        <w:t>Justynów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7D5AC3">
        <w:rPr>
          <w:rFonts w:ascii="Arial" w:hAnsi="Arial" w:cs="Arial"/>
          <w:b/>
          <w:bCs/>
          <w:sz w:val="22"/>
          <w:szCs w:val="22"/>
        </w:rPr>
        <w:t>WOA.271.17.2022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DF" w:rsidRDefault="00456ADF" w:rsidP="00AC1A4B">
      <w:r>
        <w:separator/>
      </w:r>
    </w:p>
  </w:endnote>
  <w:endnote w:type="continuationSeparator" w:id="0">
    <w:p w:rsidR="00456ADF" w:rsidRDefault="00456AD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D5AC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D5AC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DF" w:rsidRDefault="00456ADF" w:rsidP="00AC1A4B">
      <w:r>
        <w:separator/>
      </w:r>
    </w:p>
  </w:footnote>
  <w:footnote w:type="continuationSeparator" w:id="0">
    <w:p w:rsidR="00456ADF" w:rsidRDefault="00456AD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6A1C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6ADF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D5AC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E83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C50E-D5D2-449C-A421-58BC8258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2021-05-12T12:53:00Z</cp:lastPrinted>
  <dcterms:created xsi:type="dcterms:W3CDTF">2021-01-22T11:27:00Z</dcterms:created>
  <dcterms:modified xsi:type="dcterms:W3CDTF">2022-09-01T08:55:00Z</dcterms:modified>
</cp:coreProperties>
</file>