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CC1564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WOA.271.17</w:t>
      </w:r>
      <w:bookmarkStart w:id="0" w:name="_GoBack"/>
      <w:bookmarkEnd w:id="0"/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miejscowo</w:t>
      </w:r>
      <w:r w:rsidR="004001C3">
        <w:rPr>
          <w:rFonts w:ascii="Arial" w:hAnsi="Arial" w:cs="Arial"/>
          <w:b/>
          <w:color w:val="000000"/>
          <w:sz w:val="22"/>
          <w:szCs w:val="22"/>
        </w:rPr>
        <w:t>ści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Justynów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1 robotę budowlaną polegające na budowie lub rozbudowie lub przebudowie lub modernizacji o łącznej wartości mini</w:t>
      </w:r>
      <w:r w:rsidR="00C73B67">
        <w:rPr>
          <w:rFonts w:ascii="Arial" w:hAnsi="Arial" w:cs="Arial"/>
          <w:b/>
          <w:sz w:val="22"/>
          <w:szCs w:val="22"/>
          <w:lang w:val="pl-PL"/>
        </w:rPr>
        <w:t>mum 2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09" w:rsidRDefault="00F26D09" w:rsidP="00AC1A4B">
      <w:r>
        <w:separator/>
      </w:r>
    </w:p>
  </w:endnote>
  <w:endnote w:type="continuationSeparator" w:id="0">
    <w:p w:rsidR="00F26D09" w:rsidRDefault="00F26D0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C1564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C1564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09" w:rsidRDefault="00F26D09" w:rsidP="00AC1A4B">
      <w:r>
        <w:separator/>
      </w:r>
    </w:p>
  </w:footnote>
  <w:footnote w:type="continuationSeparator" w:id="0">
    <w:p w:rsidR="00F26D09" w:rsidRDefault="00F26D0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EC83-4797-4CD6-A573-F6C7A0F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2021-01-22T11:34:00Z</cp:lastPrinted>
  <dcterms:created xsi:type="dcterms:W3CDTF">2021-01-22T11:23:00Z</dcterms:created>
  <dcterms:modified xsi:type="dcterms:W3CDTF">2022-09-01T08:54:00Z</dcterms:modified>
</cp:coreProperties>
</file>