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94531C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WOA.271.17</w:t>
      </w:r>
      <w:bookmarkStart w:id="0" w:name="_GoBack"/>
      <w:bookmarkEnd w:id="0"/>
      <w:r w:rsidR="007608B0">
        <w:rPr>
          <w:rFonts w:ascii="Arial" w:eastAsiaTheme="minorHAnsi" w:hAnsi="Arial" w:cs="Arial"/>
          <w:sz w:val="22"/>
          <w:szCs w:val="22"/>
        </w:rPr>
        <w:t>.2022.Zp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114451E w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Wola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Miłkowska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Justynów</w:t>
      </w:r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C03E9" w:rsidP="007608B0"/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CB" w:rsidRDefault="00716FCB" w:rsidP="00AC1A4B">
      <w:r>
        <w:separator/>
      </w:r>
    </w:p>
  </w:endnote>
  <w:endnote w:type="continuationSeparator" w:id="0">
    <w:p w:rsidR="00716FCB" w:rsidRDefault="00716FC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94531C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94531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CB" w:rsidRDefault="00716FCB" w:rsidP="00AC1A4B">
      <w:r>
        <w:separator/>
      </w:r>
    </w:p>
  </w:footnote>
  <w:footnote w:type="continuationSeparator" w:id="0">
    <w:p w:rsidR="00716FCB" w:rsidRDefault="00716FC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24AC-8F33-4219-853C-00770EF7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2021-05-12T12:50:00Z</cp:lastPrinted>
  <dcterms:created xsi:type="dcterms:W3CDTF">2021-01-22T11:04:00Z</dcterms:created>
  <dcterms:modified xsi:type="dcterms:W3CDTF">2022-09-01T08:53:00Z</dcterms:modified>
</cp:coreProperties>
</file>