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>Załącznik nr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Wykaz narzędzi, wyposażenia zakładu i urządzeń technicznych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Zamawiający: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Gmina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Rynek im. Wł. St. Reymonta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Nazwa zamówienia: </w:t>
      </w:r>
      <w:r w:rsidR="000744C9" w:rsidRPr="000744C9">
        <w:rPr>
          <w:rFonts w:ascii="Arial" w:hAnsi="Arial" w:cs="Arial"/>
          <w:b/>
          <w:sz w:val="22"/>
          <w:szCs w:val="22"/>
        </w:rPr>
        <w:t>Przebudowa drogi gminnej nr 114451E w miejscowości Wola Miłkowska - Justynów</w:t>
      </w:r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Znak sprawy: </w:t>
      </w:r>
      <w:r w:rsidR="00BC0E83">
        <w:rPr>
          <w:rFonts w:ascii="Arial" w:hAnsi="Arial" w:cs="Arial"/>
          <w:b/>
          <w:bCs/>
          <w:sz w:val="22"/>
          <w:szCs w:val="22"/>
        </w:rPr>
        <w:t>WOA.271.15</w:t>
      </w:r>
      <w:bookmarkStart w:id="0" w:name="_GoBack"/>
      <w:bookmarkEnd w:id="0"/>
      <w:r w:rsidRPr="00AD3F62">
        <w:rPr>
          <w:rFonts w:ascii="Arial" w:hAnsi="Arial" w:cs="Arial"/>
          <w:b/>
          <w:bCs/>
          <w:sz w:val="22"/>
          <w:szCs w:val="22"/>
        </w:rPr>
        <w:t xml:space="preserve">.2021.Zp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Wykonawca: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Nazwa:…………………………………………………………………………………………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Adres…………………………………………………………………………………………..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Telefon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Wykaz narzędzi, wyposażenia zakładu i urządzeń technicznych dostępnych Wykonawcy usług lub robót budowlanych w celu realizacji zamówienia, wyma</w:t>
      </w:r>
      <w:r w:rsidR="000D1FBC">
        <w:rPr>
          <w:rFonts w:ascii="Arial" w:hAnsi="Arial" w:cs="Arial"/>
          <w:sz w:val="22"/>
          <w:szCs w:val="22"/>
        </w:rPr>
        <w:t xml:space="preserve">gany jest w celu potwierdzenia, </w:t>
      </w:r>
      <w:r w:rsidRPr="00AD3F62">
        <w:rPr>
          <w:rFonts w:ascii="Arial" w:hAnsi="Arial" w:cs="Arial"/>
          <w:sz w:val="22"/>
          <w:szCs w:val="22"/>
        </w:rPr>
        <w:t>że Wykonawca Dysponuje odpowiednim potencjałem technicznym: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Nazwa narzędzi, urządzenia, wyposażenia zakładu</w:t>
            </w:r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Podstawa dysponowania                 (np. własność)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 sytuacji, gdy Wykonawca wykazując spełnianie warunku, polega na zdolnościach technicznych innych podmiotów, na zasadach określonych w art. 118 ustawy Pzp, zobowiązany jest udowodnić, iż będzie dyspon</w:t>
      </w:r>
      <w:r>
        <w:rPr>
          <w:rFonts w:ascii="Arial" w:hAnsi="Arial" w:cs="Arial"/>
          <w:sz w:val="22"/>
          <w:szCs w:val="22"/>
        </w:rPr>
        <w:t xml:space="preserve">ował zdolnościami technicznymi,                               w szczególności przedstawiają </w:t>
      </w:r>
      <w:r w:rsidRPr="00AD3F62">
        <w:rPr>
          <w:rFonts w:ascii="Arial" w:hAnsi="Arial" w:cs="Arial"/>
          <w:sz w:val="22"/>
          <w:szCs w:val="22"/>
        </w:rPr>
        <w:t xml:space="preserve">w tym celu pisemne zobowiązanie tych podmiotów do </w:t>
      </w:r>
      <w:r>
        <w:rPr>
          <w:rFonts w:ascii="Arial" w:hAnsi="Arial" w:cs="Arial"/>
          <w:sz w:val="22"/>
          <w:szCs w:val="22"/>
        </w:rPr>
        <w:t xml:space="preserve">oddania do dyspozycji Wykonawcy </w:t>
      </w:r>
      <w:r w:rsidRPr="00AD3F62">
        <w:rPr>
          <w:rFonts w:ascii="Arial" w:hAnsi="Arial" w:cs="Arial"/>
          <w:sz w:val="22"/>
          <w:szCs w:val="22"/>
        </w:rPr>
        <w:t>niezbędnych zasobów na potrzeby wykonania zamówienia.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Niniejszy „Wykaz” składa tylko Wykonawca wezwany przez Zamawiającego.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Podpis: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1C" w:rsidRDefault="00256A1C" w:rsidP="00AC1A4B">
      <w:r>
        <w:separator/>
      </w:r>
    </w:p>
  </w:endnote>
  <w:endnote w:type="continuationSeparator" w:id="0">
    <w:p w:rsidR="00256A1C" w:rsidRDefault="00256A1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BC0E83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BC0E83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1C" w:rsidRDefault="00256A1C" w:rsidP="00AC1A4B">
      <w:r>
        <w:separator/>
      </w:r>
    </w:p>
  </w:footnote>
  <w:footnote w:type="continuationSeparator" w:id="0">
    <w:p w:rsidR="00256A1C" w:rsidRDefault="00256A1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6A1C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E83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D240-E85F-4F6E-8AF8-86C01F7C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2021-05-12T12:53:00Z</cp:lastPrinted>
  <dcterms:created xsi:type="dcterms:W3CDTF">2021-01-22T11:27:00Z</dcterms:created>
  <dcterms:modified xsi:type="dcterms:W3CDTF">2022-07-22T06:53:00Z</dcterms:modified>
</cp:coreProperties>
</file>