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E16" w:rsidRPr="00091F90" w:rsidRDefault="002C0E16" w:rsidP="002C0E16">
      <w:pPr>
        <w:spacing w:line="271" w:lineRule="auto"/>
        <w:jc w:val="righ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Załącznik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nr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5 </w:t>
      </w:r>
      <w:r>
        <w:rPr>
          <w:rFonts w:ascii="Arial" w:eastAsia="Verdana,Bold" w:hAnsi="Arial" w:cs="Arial"/>
          <w:b/>
          <w:bCs/>
          <w:sz w:val="22"/>
          <w:szCs w:val="22"/>
        </w:rPr>
        <w:t>do SWZ</w:t>
      </w:r>
      <w:r w:rsidRPr="00091F90">
        <w:rPr>
          <w:rFonts w:ascii="Arial" w:hAnsi="Arial" w:cs="Arial"/>
          <w:b/>
          <w:sz w:val="22"/>
          <w:szCs w:val="22"/>
        </w:rPr>
        <w:t xml:space="preserve"> </w:t>
      </w:r>
    </w:p>
    <w:p w:rsidR="002C0E16" w:rsidRPr="00091F90" w:rsidRDefault="002C0E16" w:rsidP="002C0E16">
      <w:pPr>
        <w:spacing w:line="271" w:lineRule="auto"/>
        <w:rPr>
          <w:rFonts w:ascii="Arial" w:hAnsi="Arial" w:cs="Arial"/>
          <w:i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3"/>
        <w:gridCol w:w="5429"/>
      </w:tblGrid>
      <w:tr w:rsidR="002C0E16" w:rsidRPr="00091F90" w:rsidTr="002D5AD0">
        <w:trPr>
          <w:trHeight w:val="567"/>
        </w:trPr>
        <w:tc>
          <w:tcPr>
            <w:tcW w:w="3643" w:type="dxa"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91F90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091F90">
              <w:rPr>
                <w:rFonts w:ascii="Arial" w:hAnsi="Arial" w:cs="Arial"/>
                <w:i/>
                <w:sz w:val="22"/>
                <w:szCs w:val="22"/>
              </w:rPr>
              <w:t>Nazwa</w:t>
            </w:r>
            <w:proofErr w:type="spellEnd"/>
            <w:r w:rsidRPr="00091F9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091F90">
              <w:rPr>
                <w:rFonts w:ascii="Arial" w:hAnsi="Arial" w:cs="Arial"/>
                <w:i/>
                <w:sz w:val="22"/>
                <w:szCs w:val="22"/>
              </w:rPr>
              <w:t>Wykonawcy</w:t>
            </w:r>
            <w:proofErr w:type="spellEnd"/>
            <w:r w:rsidRPr="00091F90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Pr="00091F90">
              <w:rPr>
                <w:rFonts w:ascii="Arial" w:hAnsi="Arial" w:cs="Arial"/>
                <w:i/>
                <w:sz w:val="22"/>
                <w:szCs w:val="22"/>
              </w:rPr>
              <w:t>Wykonawców</w:t>
            </w:r>
            <w:proofErr w:type="spellEnd"/>
            <w:r w:rsidRPr="00091F90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5429" w:type="dxa"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1F90">
              <w:rPr>
                <w:rFonts w:ascii="Arial" w:hAnsi="Arial" w:cs="Arial"/>
                <w:b/>
                <w:sz w:val="22"/>
                <w:szCs w:val="22"/>
              </w:rPr>
              <w:t>WYKAZ ROBÓT BUDOWLANYCH</w:t>
            </w:r>
          </w:p>
        </w:tc>
      </w:tr>
    </w:tbl>
    <w:p w:rsidR="002C0E16" w:rsidRPr="00133F3B" w:rsidRDefault="00514F3E" w:rsidP="002C0E16">
      <w:pPr>
        <w:spacing w:line="271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Znak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sprawy</w:t>
      </w:r>
      <w:proofErr w:type="spellEnd"/>
      <w:r>
        <w:rPr>
          <w:rFonts w:ascii="Arial" w:hAnsi="Arial" w:cs="Arial"/>
          <w:sz w:val="22"/>
          <w:szCs w:val="22"/>
        </w:rPr>
        <w:t>: WOA.271.15</w:t>
      </w:r>
      <w:r w:rsidR="002C0E16">
        <w:rPr>
          <w:rFonts w:ascii="Arial" w:hAnsi="Arial" w:cs="Arial"/>
          <w:sz w:val="22"/>
          <w:szCs w:val="22"/>
        </w:rPr>
        <w:t>.2022</w:t>
      </w:r>
      <w:r w:rsidR="002C0E16" w:rsidRPr="00133F3B">
        <w:rPr>
          <w:rFonts w:ascii="Arial" w:hAnsi="Arial" w:cs="Arial"/>
          <w:sz w:val="22"/>
          <w:szCs w:val="22"/>
        </w:rPr>
        <w:t>.Zp</w:t>
      </w:r>
    </w:p>
    <w:p w:rsidR="002C0E16" w:rsidRPr="001B2E84" w:rsidRDefault="002C0E16" w:rsidP="002C0E16">
      <w:pPr>
        <w:spacing w:line="271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proofErr w:type="spellStart"/>
      <w:r w:rsidRPr="00091F90">
        <w:rPr>
          <w:rFonts w:ascii="Arial" w:hAnsi="Arial" w:cs="Arial"/>
          <w:sz w:val="22"/>
          <w:szCs w:val="22"/>
        </w:rPr>
        <w:t>Składając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ofertę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091F90">
        <w:rPr>
          <w:rFonts w:ascii="Arial" w:hAnsi="Arial" w:cs="Arial"/>
          <w:sz w:val="22"/>
          <w:szCs w:val="22"/>
        </w:rPr>
        <w:t>postępowaniu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091F90">
        <w:rPr>
          <w:rFonts w:ascii="Arial" w:hAnsi="Arial" w:cs="Arial"/>
          <w:sz w:val="22"/>
          <w:szCs w:val="22"/>
        </w:rPr>
        <w:t>udzielenie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zamówienia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publicznego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prowadzonym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091F90">
        <w:rPr>
          <w:rFonts w:ascii="Arial" w:hAnsi="Arial" w:cs="Arial"/>
          <w:sz w:val="22"/>
          <w:szCs w:val="22"/>
        </w:rPr>
        <w:t>trybie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podstawowym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sz w:val="22"/>
          <w:szCs w:val="22"/>
        </w:rPr>
        <w:t>na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podstawie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art. 275 </w:t>
      </w:r>
      <w:proofErr w:type="spellStart"/>
      <w:r w:rsidRPr="00091F90">
        <w:rPr>
          <w:rFonts w:ascii="Arial" w:hAnsi="Arial" w:cs="Arial"/>
          <w:sz w:val="22"/>
          <w:szCs w:val="22"/>
        </w:rPr>
        <w:t>pkt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</w:t>
      </w:r>
      <w:r w:rsidRPr="00091F90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091F90">
        <w:rPr>
          <w:rFonts w:ascii="Arial" w:hAnsi="Arial" w:cs="Arial"/>
          <w:sz w:val="22"/>
          <w:szCs w:val="22"/>
        </w:rPr>
        <w:t>ustawy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Pzp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eastAsia="Verdana,Bold" w:hAnsi="Arial" w:cs="Arial"/>
          <w:sz w:val="22"/>
          <w:szCs w:val="22"/>
        </w:rPr>
        <w:t>pn</w:t>
      </w:r>
      <w:proofErr w:type="spellEnd"/>
      <w:r w:rsidRPr="00091F90">
        <w:rPr>
          <w:rFonts w:ascii="Arial" w:eastAsia="Verdana,Bold" w:hAnsi="Arial" w:cs="Arial"/>
          <w:sz w:val="22"/>
          <w:szCs w:val="22"/>
        </w:rPr>
        <w:t xml:space="preserve">. </w:t>
      </w:r>
      <w:r w:rsidRPr="00B0117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„</w:t>
      </w:r>
      <w:proofErr w:type="spellStart"/>
      <w:r w:rsidR="004001C3" w:rsidRPr="004001C3">
        <w:rPr>
          <w:rFonts w:ascii="Arial" w:hAnsi="Arial" w:cs="Arial"/>
          <w:b/>
          <w:color w:val="000000"/>
          <w:sz w:val="22"/>
          <w:szCs w:val="22"/>
        </w:rPr>
        <w:t>Przebudowa</w:t>
      </w:r>
      <w:proofErr w:type="spellEnd"/>
      <w:r w:rsidR="004001C3" w:rsidRPr="004001C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4001C3" w:rsidRPr="004001C3">
        <w:rPr>
          <w:rFonts w:ascii="Arial" w:hAnsi="Arial" w:cs="Arial"/>
          <w:b/>
          <w:color w:val="000000"/>
          <w:sz w:val="22"/>
          <w:szCs w:val="22"/>
        </w:rPr>
        <w:t>drogi</w:t>
      </w:r>
      <w:proofErr w:type="spellEnd"/>
      <w:r w:rsidR="004001C3" w:rsidRPr="004001C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4001C3" w:rsidRPr="004001C3">
        <w:rPr>
          <w:rFonts w:ascii="Arial" w:hAnsi="Arial" w:cs="Arial"/>
          <w:b/>
          <w:color w:val="000000"/>
          <w:sz w:val="22"/>
          <w:szCs w:val="22"/>
        </w:rPr>
        <w:t>gminnej</w:t>
      </w:r>
      <w:proofErr w:type="spellEnd"/>
      <w:r w:rsidR="004001C3" w:rsidRPr="004001C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4001C3" w:rsidRPr="004001C3">
        <w:rPr>
          <w:rFonts w:ascii="Arial" w:hAnsi="Arial" w:cs="Arial"/>
          <w:b/>
          <w:color w:val="000000"/>
          <w:sz w:val="22"/>
          <w:szCs w:val="22"/>
        </w:rPr>
        <w:t>nr</w:t>
      </w:r>
      <w:proofErr w:type="spellEnd"/>
      <w:r w:rsidR="004001C3" w:rsidRPr="004001C3">
        <w:rPr>
          <w:rFonts w:ascii="Arial" w:hAnsi="Arial" w:cs="Arial"/>
          <w:b/>
          <w:color w:val="000000"/>
          <w:sz w:val="22"/>
          <w:szCs w:val="22"/>
        </w:rPr>
        <w:t xml:space="preserve"> 114451E w </w:t>
      </w:r>
      <w:proofErr w:type="spellStart"/>
      <w:r w:rsidR="004001C3" w:rsidRPr="004001C3">
        <w:rPr>
          <w:rFonts w:ascii="Arial" w:hAnsi="Arial" w:cs="Arial"/>
          <w:b/>
          <w:color w:val="000000"/>
          <w:sz w:val="22"/>
          <w:szCs w:val="22"/>
        </w:rPr>
        <w:t>miejscowo</w:t>
      </w:r>
      <w:r w:rsidR="004001C3">
        <w:rPr>
          <w:rFonts w:ascii="Arial" w:hAnsi="Arial" w:cs="Arial"/>
          <w:b/>
          <w:color w:val="000000"/>
          <w:sz w:val="22"/>
          <w:szCs w:val="22"/>
        </w:rPr>
        <w:t>ści</w:t>
      </w:r>
      <w:proofErr w:type="spellEnd"/>
      <w:r w:rsidR="004001C3" w:rsidRPr="004001C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4001C3" w:rsidRPr="004001C3">
        <w:rPr>
          <w:rFonts w:ascii="Arial" w:hAnsi="Arial" w:cs="Arial"/>
          <w:b/>
          <w:color w:val="000000"/>
          <w:sz w:val="22"/>
          <w:szCs w:val="22"/>
        </w:rPr>
        <w:t>Wola</w:t>
      </w:r>
      <w:proofErr w:type="spellEnd"/>
      <w:r w:rsidR="004001C3" w:rsidRPr="004001C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4001C3" w:rsidRPr="004001C3">
        <w:rPr>
          <w:rFonts w:ascii="Arial" w:hAnsi="Arial" w:cs="Arial"/>
          <w:b/>
          <w:color w:val="000000"/>
          <w:sz w:val="22"/>
          <w:szCs w:val="22"/>
        </w:rPr>
        <w:t>Miłkowska</w:t>
      </w:r>
      <w:proofErr w:type="spellEnd"/>
      <w:r w:rsidR="004001C3" w:rsidRPr="004001C3">
        <w:rPr>
          <w:rFonts w:ascii="Arial" w:hAnsi="Arial" w:cs="Arial"/>
          <w:b/>
          <w:color w:val="000000"/>
          <w:sz w:val="22"/>
          <w:szCs w:val="22"/>
        </w:rPr>
        <w:t xml:space="preserve"> - </w:t>
      </w:r>
      <w:proofErr w:type="spellStart"/>
      <w:r w:rsidR="004001C3" w:rsidRPr="004001C3">
        <w:rPr>
          <w:rFonts w:ascii="Arial" w:hAnsi="Arial" w:cs="Arial"/>
          <w:b/>
          <w:color w:val="000000"/>
          <w:sz w:val="22"/>
          <w:szCs w:val="22"/>
        </w:rPr>
        <w:t>Justynów</w:t>
      </w:r>
      <w:proofErr w:type="spellEnd"/>
      <w:r w:rsidRPr="00B0117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”</w:t>
      </w:r>
      <w:r w:rsidRPr="00091F90">
        <w:rPr>
          <w:rFonts w:ascii="Arial" w:hAnsi="Arial" w:cs="Arial"/>
          <w:b/>
          <w:bCs/>
          <w:iCs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sz w:val="22"/>
          <w:szCs w:val="22"/>
        </w:rPr>
        <w:t>przedkładamy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wykaz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robót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budowlanych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wykonanych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091F90">
        <w:rPr>
          <w:rFonts w:ascii="Arial" w:hAnsi="Arial" w:cs="Arial"/>
          <w:sz w:val="22"/>
          <w:szCs w:val="22"/>
        </w:rPr>
        <w:t>okresie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ostatnich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5 </w:t>
      </w:r>
      <w:proofErr w:type="spellStart"/>
      <w:r w:rsidRPr="00091F90">
        <w:rPr>
          <w:rFonts w:ascii="Arial" w:hAnsi="Arial" w:cs="Arial"/>
          <w:sz w:val="22"/>
          <w:szCs w:val="22"/>
        </w:rPr>
        <w:t>lat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przed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upływem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terminu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składania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ofert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, a </w:t>
      </w:r>
      <w:proofErr w:type="spellStart"/>
      <w:r w:rsidRPr="00091F90">
        <w:rPr>
          <w:rFonts w:ascii="Arial" w:hAnsi="Arial" w:cs="Arial"/>
          <w:sz w:val="22"/>
          <w:szCs w:val="22"/>
        </w:rPr>
        <w:t>jeżeli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okres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działalności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jest </w:t>
      </w:r>
      <w:proofErr w:type="spellStart"/>
      <w:r w:rsidRPr="00091F90">
        <w:rPr>
          <w:rFonts w:ascii="Arial" w:hAnsi="Arial" w:cs="Arial"/>
          <w:sz w:val="22"/>
          <w:szCs w:val="22"/>
        </w:rPr>
        <w:t>krótszy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– w </w:t>
      </w:r>
      <w:proofErr w:type="spellStart"/>
      <w:r w:rsidRPr="00091F90">
        <w:rPr>
          <w:rFonts w:ascii="Arial" w:hAnsi="Arial" w:cs="Arial"/>
          <w:sz w:val="22"/>
          <w:szCs w:val="22"/>
        </w:rPr>
        <w:t>tym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okresie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091F90">
        <w:rPr>
          <w:rFonts w:ascii="Arial" w:hAnsi="Arial" w:cs="Arial"/>
          <w:sz w:val="22"/>
          <w:szCs w:val="22"/>
        </w:rPr>
        <w:t>zakresie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niezbędnym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091F90">
        <w:rPr>
          <w:rFonts w:ascii="Arial" w:hAnsi="Arial" w:cs="Arial"/>
          <w:sz w:val="22"/>
          <w:szCs w:val="22"/>
        </w:rPr>
        <w:t>oceny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spełniania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opisanego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przez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Zamawiającego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warunku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dotyczącego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zdolności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technicznej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lub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zawodowej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r w:rsidR="00897ED7" w:rsidRPr="00133F3B">
        <w:rPr>
          <w:rFonts w:ascii="Arial" w:hAnsi="Arial" w:cs="Arial"/>
          <w:b/>
          <w:sz w:val="22"/>
          <w:szCs w:val="22"/>
        </w:rPr>
        <w:t>(</w:t>
      </w:r>
      <w:proofErr w:type="spellStart"/>
      <w:r w:rsidR="00897ED7" w:rsidRPr="00133F3B">
        <w:rPr>
          <w:rFonts w:ascii="Arial" w:hAnsi="Arial" w:cs="Arial"/>
          <w:b/>
          <w:sz w:val="22"/>
          <w:szCs w:val="22"/>
        </w:rPr>
        <w:t>tj</w:t>
      </w:r>
      <w:proofErr w:type="spellEnd"/>
      <w:r w:rsidR="00897ED7" w:rsidRPr="00133F3B">
        <w:rPr>
          <w:rFonts w:ascii="Arial" w:hAnsi="Arial" w:cs="Arial"/>
          <w:b/>
          <w:sz w:val="22"/>
          <w:szCs w:val="22"/>
        </w:rPr>
        <w:t>.:</w:t>
      </w:r>
      <w:r w:rsidR="00897ED7">
        <w:rPr>
          <w:rFonts w:ascii="Arial" w:hAnsi="Arial" w:cs="Arial"/>
          <w:sz w:val="22"/>
          <w:szCs w:val="22"/>
        </w:rPr>
        <w:t xml:space="preserve"> </w:t>
      </w:r>
      <w:r w:rsidR="004001C3" w:rsidRPr="004001C3">
        <w:rPr>
          <w:rFonts w:ascii="Arial" w:hAnsi="Arial" w:cs="Arial"/>
          <w:b/>
          <w:sz w:val="22"/>
          <w:szCs w:val="22"/>
          <w:lang w:val="pl-PL"/>
        </w:rPr>
        <w:t>co najmniej</w:t>
      </w:r>
      <w:r w:rsidR="004001C3" w:rsidRPr="004001C3">
        <w:rPr>
          <w:rFonts w:ascii="Arial" w:hAnsi="Arial" w:cs="Arial"/>
          <w:sz w:val="22"/>
          <w:szCs w:val="22"/>
          <w:lang w:val="pl-PL"/>
        </w:rPr>
        <w:t xml:space="preserve"> </w:t>
      </w:r>
      <w:r w:rsidR="004001C3" w:rsidRPr="004001C3">
        <w:rPr>
          <w:rFonts w:ascii="Arial" w:hAnsi="Arial" w:cs="Arial"/>
          <w:b/>
          <w:sz w:val="22"/>
          <w:szCs w:val="22"/>
          <w:lang w:val="pl-PL"/>
        </w:rPr>
        <w:t>1 robotę budowlaną polegające na budowie lub rozbudowie lub przebudowie lub modernizacji o łącznej wartości mini</w:t>
      </w:r>
      <w:r w:rsidR="00C73B67">
        <w:rPr>
          <w:rFonts w:ascii="Arial" w:hAnsi="Arial" w:cs="Arial"/>
          <w:b/>
          <w:sz w:val="22"/>
          <w:szCs w:val="22"/>
          <w:lang w:val="pl-PL"/>
        </w:rPr>
        <w:t>mum 2</w:t>
      </w:r>
      <w:bookmarkStart w:id="0" w:name="_GoBack"/>
      <w:bookmarkEnd w:id="0"/>
      <w:r w:rsidR="004001C3" w:rsidRPr="004001C3">
        <w:rPr>
          <w:rFonts w:ascii="Arial" w:hAnsi="Arial" w:cs="Arial"/>
          <w:b/>
          <w:sz w:val="22"/>
          <w:szCs w:val="22"/>
          <w:lang w:val="pl-PL"/>
        </w:rPr>
        <w:t>00.000,00 zł brutto</w:t>
      </w:r>
      <w:r w:rsidR="00897ED7" w:rsidRPr="00133F3B">
        <w:rPr>
          <w:rFonts w:ascii="Arial" w:eastAsia="Verdana,Bold" w:hAnsi="Arial" w:cs="Arial"/>
          <w:b/>
          <w:bCs/>
          <w:color w:val="000000"/>
          <w:sz w:val="22"/>
          <w:szCs w:val="22"/>
        </w:rPr>
        <w:t>)</w:t>
      </w:r>
      <w:r w:rsidRPr="00133F3B">
        <w:rPr>
          <w:rFonts w:ascii="Arial" w:eastAsia="Verdana,Bold" w:hAnsi="Arial" w:cs="Arial"/>
          <w:bCs/>
          <w:color w:val="000000"/>
          <w:sz w:val="22"/>
          <w:szCs w:val="22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1620"/>
        <w:gridCol w:w="1768"/>
        <w:gridCol w:w="1429"/>
        <w:gridCol w:w="1680"/>
        <w:gridCol w:w="1017"/>
        <w:gridCol w:w="950"/>
      </w:tblGrid>
      <w:tr w:rsidR="002C0E16" w:rsidRPr="00091F90" w:rsidTr="002D5AD0">
        <w:trPr>
          <w:trHeight w:val="828"/>
          <w:jc w:val="center"/>
        </w:trPr>
        <w:tc>
          <w:tcPr>
            <w:tcW w:w="615" w:type="dxa"/>
            <w:vMerge w:val="restart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Poz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20" w:type="dxa"/>
            <w:vMerge w:val="restart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Nazwa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Wykonawcy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podmiotu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wykazującego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spełnianie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warunku</w:t>
            </w:r>
            <w:proofErr w:type="spellEnd"/>
          </w:p>
        </w:tc>
        <w:tc>
          <w:tcPr>
            <w:tcW w:w="1768" w:type="dxa"/>
            <w:vMerge w:val="restart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Nazwa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adres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Zamawiającego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Zlecającego</w:t>
            </w:r>
            <w:proofErr w:type="spellEnd"/>
          </w:p>
        </w:tc>
        <w:tc>
          <w:tcPr>
            <w:tcW w:w="1429" w:type="dxa"/>
            <w:vMerge w:val="restart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Wartość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robót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wykonanych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przez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Wykonawcę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podmiot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3F3B">
              <w:rPr>
                <w:rFonts w:ascii="Arial" w:hAnsi="Arial" w:cs="Arial"/>
                <w:sz w:val="20"/>
                <w:szCs w:val="20"/>
              </w:rPr>
              <w:t xml:space="preserve">[PLN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brutto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680" w:type="dxa"/>
            <w:vMerge w:val="restart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Charakterystyka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zamówienia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Informacje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potwierdzające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spełnianie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warunku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opisanego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SWZ </w:t>
            </w:r>
          </w:p>
        </w:tc>
        <w:tc>
          <w:tcPr>
            <w:tcW w:w="1948" w:type="dxa"/>
            <w:gridSpan w:val="2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Czas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realizacji</w:t>
            </w:r>
            <w:proofErr w:type="spellEnd"/>
          </w:p>
        </w:tc>
      </w:tr>
      <w:tr w:rsidR="002C0E16" w:rsidRPr="00091F90" w:rsidTr="002D5AD0">
        <w:trPr>
          <w:trHeight w:val="828"/>
          <w:jc w:val="center"/>
        </w:trPr>
        <w:tc>
          <w:tcPr>
            <w:tcW w:w="615" w:type="dxa"/>
            <w:vMerge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  <w:vMerge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9" w:type="dxa"/>
            <w:vMerge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vMerge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początek</w:t>
            </w:r>
            <w:proofErr w:type="spellEnd"/>
          </w:p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dzień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miesiąc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rok</w:t>
            </w:r>
            <w:proofErr w:type="spellEnd"/>
          </w:p>
        </w:tc>
        <w:tc>
          <w:tcPr>
            <w:tcW w:w="950" w:type="dxa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koniec</w:t>
            </w:r>
            <w:proofErr w:type="spellEnd"/>
          </w:p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dzień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miesiąc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rok</w:t>
            </w:r>
            <w:proofErr w:type="spellEnd"/>
          </w:p>
        </w:tc>
      </w:tr>
      <w:tr w:rsidR="002C0E16" w:rsidRPr="00091F90" w:rsidTr="002D5AD0">
        <w:trPr>
          <w:jc w:val="center"/>
        </w:trPr>
        <w:tc>
          <w:tcPr>
            <w:tcW w:w="615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68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29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80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8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50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2C0E16" w:rsidRPr="00091F90" w:rsidTr="002D5AD0">
        <w:trPr>
          <w:trHeight w:val="851"/>
          <w:jc w:val="center"/>
        </w:trPr>
        <w:tc>
          <w:tcPr>
            <w:tcW w:w="615" w:type="dxa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620" w:type="dxa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9" w:type="dxa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998" w:type="dxa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dxa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C0E16" w:rsidRPr="00091F90" w:rsidRDefault="002C0E16" w:rsidP="002C0E16">
      <w:pPr>
        <w:spacing w:line="271" w:lineRule="auto"/>
        <w:rPr>
          <w:rFonts w:ascii="Arial" w:hAnsi="Arial" w:cs="Arial"/>
          <w:sz w:val="22"/>
          <w:szCs w:val="22"/>
        </w:rPr>
      </w:pPr>
    </w:p>
    <w:p w:rsidR="002C0E16" w:rsidRPr="00091F90" w:rsidRDefault="002C0E16" w:rsidP="002C0E16">
      <w:pPr>
        <w:numPr>
          <w:ilvl w:val="0"/>
          <w:numId w:val="8"/>
        </w:numPr>
        <w:spacing w:line="271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proofErr w:type="spellStart"/>
      <w:r w:rsidRPr="00091F90">
        <w:rPr>
          <w:rFonts w:ascii="Arial" w:hAnsi="Arial" w:cs="Arial"/>
          <w:sz w:val="22"/>
          <w:szCs w:val="22"/>
        </w:rPr>
        <w:t>załączamy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dowody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określające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że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w/w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roboty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budowlane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zostały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wykonane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należycie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zgodnie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z 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przepisami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prawa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budowlanego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i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prawidłowo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ukończone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sz w:val="22"/>
          <w:szCs w:val="22"/>
        </w:rPr>
        <w:t>tj</w:t>
      </w:r>
      <w:proofErr w:type="spellEnd"/>
      <w:r w:rsidRPr="00091F90">
        <w:rPr>
          <w:rFonts w:ascii="Arial" w:hAnsi="Arial" w:cs="Arial"/>
          <w:sz w:val="22"/>
          <w:szCs w:val="22"/>
        </w:rPr>
        <w:t>.:</w:t>
      </w:r>
    </w:p>
    <w:p w:rsidR="002C0E16" w:rsidRPr="00091F90" w:rsidRDefault="002C0E16" w:rsidP="002C0E16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="Arial" w:hAnsi="Arial" w:cs="Arial"/>
        </w:rPr>
      </w:pPr>
      <w:r w:rsidRPr="00091F90">
        <w:rPr>
          <w:rFonts w:ascii="Arial" w:hAnsi="Arial" w:cs="Arial"/>
        </w:rPr>
        <w:t>………………………………………………………………………………………;</w:t>
      </w:r>
    </w:p>
    <w:p w:rsidR="002C0E16" w:rsidRPr="00091F90" w:rsidRDefault="002C0E16" w:rsidP="002C0E16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="Arial" w:hAnsi="Arial" w:cs="Arial"/>
        </w:rPr>
      </w:pPr>
      <w:r w:rsidRPr="00091F90">
        <w:rPr>
          <w:rFonts w:ascii="Arial" w:hAnsi="Arial" w:cs="Arial"/>
        </w:rPr>
        <w:t>………………………………………………………………………………………;</w:t>
      </w:r>
    </w:p>
    <w:p w:rsidR="002C0E16" w:rsidRDefault="002C0E16" w:rsidP="002C0E16">
      <w:pPr>
        <w:spacing w:line="271" w:lineRule="auto"/>
        <w:rPr>
          <w:rFonts w:ascii="Arial" w:hAnsi="Arial" w:cs="Arial"/>
          <w:b/>
          <w:sz w:val="22"/>
          <w:szCs w:val="22"/>
          <w:u w:val="single"/>
        </w:rPr>
      </w:pPr>
    </w:p>
    <w:p w:rsidR="002C0E16" w:rsidRPr="00091F90" w:rsidRDefault="002C0E16" w:rsidP="002C0E16">
      <w:pPr>
        <w:spacing w:line="271" w:lineRule="auto"/>
        <w:rPr>
          <w:rFonts w:ascii="Arial" w:hAnsi="Arial" w:cs="Arial"/>
          <w:b/>
          <w:sz w:val="22"/>
          <w:szCs w:val="22"/>
          <w:u w:val="single"/>
        </w:rPr>
      </w:pPr>
      <w:r w:rsidRPr="00091F90">
        <w:rPr>
          <w:rFonts w:ascii="Arial" w:hAnsi="Arial" w:cs="Arial"/>
          <w:b/>
          <w:sz w:val="22"/>
          <w:szCs w:val="22"/>
          <w:u w:val="single"/>
        </w:rPr>
        <w:t>UWAGA:</w:t>
      </w:r>
    </w:p>
    <w:p w:rsidR="002C0E16" w:rsidRDefault="002C0E16" w:rsidP="002C0E16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r w:rsidRPr="00091F90">
        <w:rPr>
          <w:rFonts w:ascii="Arial" w:hAnsi="Arial" w:cs="Arial"/>
          <w:i/>
          <w:sz w:val="22"/>
          <w:szCs w:val="22"/>
        </w:rPr>
        <w:t xml:space="preserve">W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sytuacji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gdy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Wykonawca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wykazując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spełnianie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warunku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polega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na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zdolnościach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technicznych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innych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podmiotów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na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zasadach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określonych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w art. 118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ustawy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Pzp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zobowiązany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jest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udowodnić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iż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będzie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dysponował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zdolnościami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technicznymi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>, w</w:t>
      </w:r>
      <w:r>
        <w:rPr>
          <w:rFonts w:ascii="Arial" w:hAnsi="Arial" w:cs="Arial"/>
          <w:i/>
          <w:sz w:val="22"/>
          <w:szCs w:val="22"/>
        </w:rPr>
        <w:t> 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szczególności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przedstawiając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w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tym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celu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pisemne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zobowiązanie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tych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podmiotów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do 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oddania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do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dyspozycji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Wykonawcy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niezbędnych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zasobów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na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potrzeby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wykonania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zamówienia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>.</w:t>
      </w:r>
    </w:p>
    <w:p w:rsidR="002C0E16" w:rsidRPr="000776DD" w:rsidRDefault="002C0E16" w:rsidP="002C0E16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</w:p>
    <w:p w:rsidR="002C0E16" w:rsidRDefault="002C0E16" w:rsidP="002C0E16">
      <w:pPr>
        <w:spacing w:line="271" w:lineRule="auto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proofErr w:type="spellStart"/>
      <w:r w:rsidRPr="00091F90">
        <w:rPr>
          <w:rFonts w:ascii="Arial" w:hAnsi="Arial" w:cs="Arial"/>
          <w:i/>
          <w:sz w:val="22"/>
          <w:szCs w:val="22"/>
          <w:u w:val="single"/>
        </w:rPr>
        <w:t>Niniejszy</w:t>
      </w:r>
      <w:proofErr w:type="spellEnd"/>
      <w:r w:rsidRPr="00091F90">
        <w:rPr>
          <w:rFonts w:ascii="Arial" w:hAnsi="Arial" w:cs="Arial"/>
          <w:i/>
          <w:sz w:val="22"/>
          <w:szCs w:val="22"/>
          <w:u w:val="single"/>
        </w:rPr>
        <w:t xml:space="preserve"> „</w:t>
      </w:r>
      <w:proofErr w:type="spellStart"/>
      <w:r w:rsidRPr="00091F90">
        <w:rPr>
          <w:rFonts w:ascii="Arial" w:hAnsi="Arial" w:cs="Arial"/>
          <w:i/>
          <w:sz w:val="22"/>
          <w:szCs w:val="22"/>
          <w:u w:val="single"/>
        </w:rPr>
        <w:t>Wykaz</w:t>
      </w:r>
      <w:proofErr w:type="spellEnd"/>
      <w:r w:rsidRPr="00091F90">
        <w:rPr>
          <w:rFonts w:ascii="Arial" w:hAnsi="Arial" w:cs="Arial"/>
          <w:i/>
          <w:sz w:val="22"/>
          <w:szCs w:val="22"/>
          <w:u w:val="single"/>
        </w:rPr>
        <w:t xml:space="preserve">”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składa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tylko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Wykonawca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wezwany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przez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Zamawiającego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>.</w:t>
      </w:r>
    </w:p>
    <w:p w:rsidR="002C0E16" w:rsidRDefault="002C0E16" w:rsidP="002C0E16">
      <w:pPr>
        <w:spacing w:line="271" w:lineRule="auto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</w:p>
    <w:p w:rsidR="002C0E16" w:rsidRPr="005335FB" w:rsidRDefault="002C0E16" w:rsidP="002C0E16">
      <w:pPr>
        <w:autoSpaceDE w:val="0"/>
        <w:autoSpaceDN w:val="0"/>
        <w:adjustRightInd w:val="0"/>
        <w:spacing w:line="271" w:lineRule="auto"/>
        <w:ind w:left="1418" w:hanging="1418"/>
        <w:rPr>
          <w:rFonts w:ascii="Arial" w:hAnsi="Arial" w:cs="Arial"/>
          <w:sz w:val="22"/>
          <w:szCs w:val="22"/>
        </w:rPr>
      </w:pPr>
      <w:proofErr w:type="spellStart"/>
      <w:r w:rsidRPr="005335FB">
        <w:rPr>
          <w:rFonts w:ascii="Arial" w:hAnsi="Arial" w:cs="Arial"/>
          <w:sz w:val="22"/>
          <w:szCs w:val="22"/>
        </w:rPr>
        <w:t>Podpis</w:t>
      </w:r>
      <w:proofErr w:type="spellEnd"/>
      <w:r w:rsidRPr="005335FB">
        <w:rPr>
          <w:rFonts w:ascii="Arial" w:hAnsi="Arial" w:cs="Arial"/>
          <w:sz w:val="22"/>
          <w:szCs w:val="22"/>
        </w:rPr>
        <w:t>:</w:t>
      </w:r>
    </w:p>
    <w:p w:rsidR="002C0E16" w:rsidRPr="00091F90" w:rsidRDefault="002C0E16" w:rsidP="002C0E16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</w:p>
    <w:p w:rsidR="002C0E16" w:rsidRDefault="002C0E16" w:rsidP="002C0E16">
      <w:pPr>
        <w:spacing w:line="271" w:lineRule="auto"/>
        <w:jc w:val="both"/>
        <w:rPr>
          <w:rFonts w:ascii="Arial" w:hAnsi="Arial" w:cs="Arial"/>
          <w:i/>
        </w:rPr>
      </w:pPr>
    </w:p>
    <w:sectPr w:rsidR="002C0E16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7D0" w:rsidRDefault="00A667D0" w:rsidP="00AC1A4B">
      <w:r>
        <w:separator/>
      </w:r>
    </w:p>
  </w:endnote>
  <w:endnote w:type="continuationSeparator" w:id="0">
    <w:p w:rsidR="00A667D0" w:rsidRDefault="00A667D0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03656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E4AE0" w:rsidRDefault="009E4AE0">
            <w:pPr>
              <w:pStyle w:val="Stopka"/>
              <w:jc w:val="center"/>
            </w:pPr>
            <w:r w:rsidRPr="009E4AE0">
              <w:rPr>
                <w:i/>
                <w:sz w:val="20"/>
                <w:lang w:val="pl-PL"/>
              </w:rPr>
              <w:t xml:space="preserve">Strona </w:t>
            </w:r>
            <w:r w:rsidRPr="009E4AE0">
              <w:rPr>
                <w:bCs/>
                <w:i/>
                <w:sz w:val="20"/>
              </w:rPr>
              <w:fldChar w:fldCharType="begin"/>
            </w:r>
            <w:r w:rsidRPr="009E4AE0">
              <w:rPr>
                <w:bCs/>
                <w:i/>
                <w:sz w:val="20"/>
              </w:rPr>
              <w:instrText>PAGE</w:instrText>
            </w:r>
            <w:r w:rsidRPr="009E4AE0">
              <w:rPr>
                <w:bCs/>
                <w:i/>
                <w:sz w:val="20"/>
              </w:rPr>
              <w:fldChar w:fldCharType="separate"/>
            </w:r>
            <w:r w:rsidR="00C73B67">
              <w:rPr>
                <w:bCs/>
                <w:i/>
                <w:noProof/>
                <w:sz w:val="20"/>
              </w:rPr>
              <w:t>1</w:t>
            </w:r>
            <w:r w:rsidRPr="009E4AE0">
              <w:rPr>
                <w:bCs/>
                <w:i/>
                <w:sz w:val="20"/>
              </w:rPr>
              <w:fldChar w:fldCharType="end"/>
            </w:r>
            <w:r w:rsidRPr="009E4AE0">
              <w:rPr>
                <w:i/>
                <w:sz w:val="20"/>
                <w:lang w:val="pl-PL"/>
              </w:rPr>
              <w:t xml:space="preserve"> z </w:t>
            </w:r>
            <w:r w:rsidRPr="009E4AE0">
              <w:rPr>
                <w:bCs/>
                <w:i/>
                <w:sz w:val="20"/>
              </w:rPr>
              <w:fldChar w:fldCharType="begin"/>
            </w:r>
            <w:r w:rsidRPr="009E4AE0">
              <w:rPr>
                <w:bCs/>
                <w:i/>
                <w:sz w:val="20"/>
              </w:rPr>
              <w:instrText>NUMPAGES</w:instrText>
            </w:r>
            <w:r w:rsidRPr="009E4AE0">
              <w:rPr>
                <w:bCs/>
                <w:i/>
                <w:sz w:val="20"/>
              </w:rPr>
              <w:fldChar w:fldCharType="separate"/>
            </w:r>
            <w:r w:rsidR="00C73B67">
              <w:rPr>
                <w:bCs/>
                <w:i/>
                <w:noProof/>
                <w:sz w:val="20"/>
              </w:rPr>
              <w:t>1</w:t>
            </w:r>
            <w:r w:rsidRPr="009E4AE0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9E4AE0" w:rsidRDefault="009E4A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7D0" w:rsidRDefault="00A667D0" w:rsidP="00AC1A4B">
      <w:r>
        <w:separator/>
      </w:r>
    </w:p>
  </w:footnote>
  <w:footnote w:type="continuationSeparator" w:id="0">
    <w:p w:rsidR="00A667D0" w:rsidRDefault="00A667D0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776DD"/>
    <w:rsid w:val="000850C2"/>
    <w:rsid w:val="000879B8"/>
    <w:rsid w:val="00091F90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354E"/>
    <w:rsid w:val="00133F3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4479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2800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B2E84"/>
    <w:rsid w:val="001C0B7A"/>
    <w:rsid w:val="001C3D2B"/>
    <w:rsid w:val="001C4935"/>
    <w:rsid w:val="001C6416"/>
    <w:rsid w:val="001C6847"/>
    <w:rsid w:val="001D0C5A"/>
    <w:rsid w:val="001D64FB"/>
    <w:rsid w:val="001E12D2"/>
    <w:rsid w:val="001E1620"/>
    <w:rsid w:val="001E1A60"/>
    <w:rsid w:val="001E44B3"/>
    <w:rsid w:val="001F0CBC"/>
    <w:rsid w:val="001F63FA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04F6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0E16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3F399D"/>
    <w:rsid w:val="004001C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4F3E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336C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6F7A12"/>
    <w:rsid w:val="00705822"/>
    <w:rsid w:val="00706834"/>
    <w:rsid w:val="0071630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97ED7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7F5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28AA"/>
    <w:rsid w:val="009B57D3"/>
    <w:rsid w:val="009C03E9"/>
    <w:rsid w:val="009C2FFB"/>
    <w:rsid w:val="009C3725"/>
    <w:rsid w:val="009C3DB5"/>
    <w:rsid w:val="009D56EB"/>
    <w:rsid w:val="009E3A97"/>
    <w:rsid w:val="009E4AE0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3A4F"/>
    <w:rsid w:val="00A447AD"/>
    <w:rsid w:val="00A45003"/>
    <w:rsid w:val="00A46220"/>
    <w:rsid w:val="00A5110F"/>
    <w:rsid w:val="00A57B18"/>
    <w:rsid w:val="00A654C3"/>
    <w:rsid w:val="00A667D0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1464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3B67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16C70-9D8E-4D49-A4A9-01ED458A7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17</cp:revision>
  <cp:lastPrinted>2021-01-22T11:34:00Z</cp:lastPrinted>
  <dcterms:created xsi:type="dcterms:W3CDTF">2021-01-22T11:23:00Z</dcterms:created>
  <dcterms:modified xsi:type="dcterms:W3CDTF">2022-07-22T06:52:00Z</dcterms:modified>
</cp:coreProperties>
</file>