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Oswiadczenie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o przynależności lub braku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przynaleznosci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CA3FCE">
        <w:rPr>
          <w:rFonts w:ascii="Arial" w:hAnsi="Arial" w:cs="Arial"/>
          <w:sz w:val="22"/>
          <w:szCs w:val="22"/>
          <w:lang w:val="pl-PL"/>
        </w:rPr>
        <w:t>.271.15</w:t>
      </w:r>
      <w:bookmarkStart w:id="0" w:name="_GoBack"/>
      <w:bookmarkEnd w:id="0"/>
      <w:r w:rsidR="00E434DA">
        <w:rPr>
          <w:rFonts w:ascii="Arial" w:hAnsi="Arial" w:cs="Arial"/>
          <w:sz w:val="22"/>
          <w:szCs w:val="22"/>
          <w:lang w:val="pl-PL"/>
        </w:rPr>
        <w:t>.2022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FA531E">
        <w:rPr>
          <w:rFonts w:ascii="Arial" w:hAnsi="Arial" w:cs="Arial"/>
          <w:sz w:val="22"/>
          <w:szCs w:val="22"/>
          <w:lang w:val="pl-PL"/>
        </w:rPr>
        <w:t>2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BC3520" w:rsidRPr="00584D4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6E5C40" w:rsidRP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Przebudowa</w:t>
      </w:r>
      <w:proofErr w:type="spellEnd"/>
      <w:r w:rsidR="006E5C40" w:rsidRP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E5C40" w:rsidRP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6E5C40" w:rsidRP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E5C40" w:rsidRP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gminnej</w:t>
      </w:r>
      <w:proofErr w:type="spellEnd"/>
      <w:r w:rsidR="006E5C40" w:rsidRP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E5C40" w:rsidRP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nr</w:t>
      </w:r>
      <w:proofErr w:type="spellEnd"/>
      <w:r w:rsidR="006E5C40" w:rsidRP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114451E w </w:t>
      </w:r>
      <w:proofErr w:type="spellStart"/>
      <w:r w:rsidR="006E5C40" w:rsidRP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miejscowo</w:t>
      </w:r>
      <w:r w:rsid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ści</w:t>
      </w:r>
      <w:proofErr w:type="spellEnd"/>
      <w:r w:rsidR="006E5C40" w:rsidRP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E5C40" w:rsidRP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Wola</w:t>
      </w:r>
      <w:proofErr w:type="spellEnd"/>
      <w:r w:rsidR="006E5C40" w:rsidRP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E5C40" w:rsidRP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Miłkowska</w:t>
      </w:r>
      <w:proofErr w:type="spellEnd"/>
      <w:r w:rsidR="006E5C40" w:rsidRP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                          </w:t>
      </w:r>
      <w:r w:rsidR="006E5C40" w:rsidRP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- </w:t>
      </w:r>
      <w:proofErr w:type="spellStart"/>
      <w:r w:rsidR="006E5C40" w:rsidRP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Justynów</w:t>
      </w:r>
      <w:proofErr w:type="spellEnd"/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EA7159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9D" w:rsidRDefault="00DD079D" w:rsidP="00AC1A4B">
      <w:r>
        <w:separator/>
      </w:r>
    </w:p>
  </w:endnote>
  <w:endnote w:type="continuationSeparator" w:id="0">
    <w:p w:rsidR="00DD079D" w:rsidRDefault="00DD079D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CA3FCE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CA3FCE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9D" w:rsidRDefault="00DD079D" w:rsidP="00AC1A4B">
      <w:r>
        <w:separator/>
      </w:r>
    </w:p>
  </w:footnote>
  <w:footnote w:type="continuationSeparator" w:id="0">
    <w:p w:rsidR="00DD079D" w:rsidRDefault="00DD079D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059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3B35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E5C4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02FC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3FCE"/>
    <w:rsid w:val="00CA6907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079D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A531E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D9E52-70C3-482C-BCB8-7D27FA6E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26</cp:revision>
  <cp:lastPrinted>2021-05-12T12:52:00Z</cp:lastPrinted>
  <dcterms:created xsi:type="dcterms:W3CDTF">2021-01-22T11:15:00Z</dcterms:created>
  <dcterms:modified xsi:type="dcterms:W3CDTF">2022-07-22T06:52:00Z</dcterms:modified>
</cp:coreProperties>
</file>