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3D1246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WOA.271.14</w:t>
      </w:r>
      <w:r w:rsidR="002C0E16">
        <w:rPr>
          <w:rFonts w:ascii="Arial" w:hAnsi="Arial" w:cs="Arial"/>
          <w:sz w:val="22"/>
          <w:szCs w:val="22"/>
        </w:rPr>
        <w:t>.2022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3D1246" w:rsidRPr="003D1246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="003D1246" w:rsidRPr="003D12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D1246" w:rsidRPr="003D1246">
        <w:rPr>
          <w:rFonts w:ascii="Arial" w:hAnsi="Arial" w:cs="Arial"/>
          <w:b/>
          <w:color w:val="000000"/>
          <w:sz w:val="22"/>
          <w:szCs w:val="22"/>
        </w:rPr>
        <w:t>dróg</w:t>
      </w:r>
      <w:proofErr w:type="spellEnd"/>
      <w:r w:rsidR="003D1246" w:rsidRPr="003D12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D1246" w:rsidRPr="003D1246">
        <w:rPr>
          <w:rFonts w:ascii="Arial" w:hAnsi="Arial" w:cs="Arial"/>
          <w:b/>
          <w:color w:val="000000"/>
          <w:sz w:val="22"/>
          <w:szCs w:val="22"/>
        </w:rPr>
        <w:t>gminnych</w:t>
      </w:r>
      <w:proofErr w:type="spellEnd"/>
      <w:r w:rsidR="003D1246" w:rsidRPr="003D12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D1246" w:rsidRPr="003D1246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="003D1246" w:rsidRPr="003D12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D1246" w:rsidRPr="003D1246">
        <w:rPr>
          <w:rFonts w:ascii="Arial" w:hAnsi="Arial" w:cs="Arial"/>
          <w:b/>
          <w:color w:val="000000"/>
          <w:sz w:val="22"/>
          <w:szCs w:val="22"/>
        </w:rPr>
        <w:t>terenie</w:t>
      </w:r>
      <w:proofErr w:type="spellEnd"/>
      <w:r w:rsidR="003D1246" w:rsidRPr="003D12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D1246" w:rsidRPr="003D1246">
        <w:rPr>
          <w:rFonts w:ascii="Arial" w:hAnsi="Arial" w:cs="Arial"/>
          <w:b/>
          <w:color w:val="000000"/>
          <w:sz w:val="22"/>
          <w:szCs w:val="22"/>
        </w:rPr>
        <w:t>Gminy</w:t>
      </w:r>
      <w:proofErr w:type="spellEnd"/>
      <w:r w:rsidR="003D1246" w:rsidRPr="003D1246">
        <w:rPr>
          <w:rFonts w:ascii="Arial" w:hAnsi="Arial" w:cs="Arial"/>
          <w:b/>
          <w:color w:val="000000"/>
          <w:sz w:val="22"/>
          <w:szCs w:val="22"/>
        </w:rPr>
        <w:t xml:space="preserve"> Warta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1 robotę budowlaną polegające na budowie lub rozbudowie lub przebudowie lub modernizacji </w:t>
      </w:r>
      <w:r w:rsidR="003D41F6">
        <w:rPr>
          <w:rFonts w:ascii="Arial" w:hAnsi="Arial" w:cs="Arial"/>
          <w:b/>
          <w:sz w:val="22"/>
          <w:szCs w:val="22"/>
          <w:lang w:val="pl-PL"/>
        </w:rPr>
        <w:t xml:space="preserve">lub remoncie </w:t>
      </w:r>
      <w:r w:rsidR="003D1246">
        <w:rPr>
          <w:rFonts w:ascii="Arial" w:hAnsi="Arial" w:cs="Arial"/>
          <w:b/>
          <w:sz w:val="22"/>
          <w:szCs w:val="22"/>
          <w:lang w:val="pl-PL"/>
        </w:rPr>
        <w:t>o wartości minimum 5.6</w:t>
      </w:r>
      <w:bookmarkStart w:id="0" w:name="_GoBack"/>
      <w:bookmarkEnd w:id="0"/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67" w:rsidRDefault="00B85A67" w:rsidP="00AC1A4B">
      <w:r>
        <w:separator/>
      </w:r>
    </w:p>
  </w:endnote>
  <w:endnote w:type="continuationSeparator" w:id="0">
    <w:p w:rsidR="00B85A67" w:rsidRDefault="00B85A6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3D1246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3D1246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67" w:rsidRDefault="00B85A67" w:rsidP="00AC1A4B">
      <w:r>
        <w:separator/>
      </w:r>
    </w:p>
  </w:footnote>
  <w:footnote w:type="continuationSeparator" w:id="0">
    <w:p w:rsidR="00B85A67" w:rsidRDefault="00B85A6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235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1246"/>
    <w:rsid w:val="003D256C"/>
    <w:rsid w:val="003D3A8E"/>
    <w:rsid w:val="003D41F6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4FC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A67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6DEC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2794-5D9A-4DFE-84E3-5A135572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18</cp:revision>
  <cp:lastPrinted>2021-01-22T11:34:00Z</cp:lastPrinted>
  <dcterms:created xsi:type="dcterms:W3CDTF">2021-01-22T11:23:00Z</dcterms:created>
  <dcterms:modified xsi:type="dcterms:W3CDTF">2022-07-18T10:39:00Z</dcterms:modified>
</cp:coreProperties>
</file>