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71087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WOA.271.13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Lasek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Pierzchnia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Góra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 w:rsidR="0071087D" w:rsidRPr="0071087D">
        <w:rPr>
          <w:rFonts w:ascii="Arial" w:hAnsi="Arial" w:cs="Arial"/>
          <w:b/>
          <w:color w:val="000000"/>
          <w:sz w:val="22"/>
          <w:szCs w:val="22"/>
        </w:rPr>
        <w:t xml:space="preserve"> 5,5 km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2" w:rsidRDefault="00F45852" w:rsidP="00AC1A4B">
      <w:r>
        <w:separator/>
      </w:r>
    </w:p>
  </w:endnote>
  <w:endnote w:type="continuationSeparator" w:id="0">
    <w:p w:rsidR="00F45852" w:rsidRDefault="00F4585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1087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1087D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2" w:rsidRDefault="00F45852" w:rsidP="00AC1A4B">
      <w:r>
        <w:separator/>
      </w:r>
    </w:p>
  </w:footnote>
  <w:footnote w:type="continuationSeparator" w:id="0">
    <w:p w:rsidR="00F45852" w:rsidRDefault="00F4585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CE0C-F414-4740-8762-3306BEF8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2021-05-12T12:53:00Z</cp:lastPrinted>
  <dcterms:created xsi:type="dcterms:W3CDTF">2021-01-22T11:27:00Z</dcterms:created>
  <dcterms:modified xsi:type="dcterms:W3CDTF">2022-06-06T08:58:00Z</dcterms:modified>
</cp:coreProperties>
</file>