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Oswiadczenie o przynależności lub braku przynaleznosci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1A0785">
        <w:rPr>
          <w:rFonts w:ascii="Arial" w:hAnsi="Arial" w:cs="Arial"/>
          <w:sz w:val="22"/>
          <w:szCs w:val="22"/>
          <w:lang w:val="pl-PL"/>
        </w:rPr>
        <w:t>.271.13</w:t>
      </w:r>
      <w:bookmarkStart w:id="0" w:name="_GoBack"/>
      <w:bookmarkEnd w:id="0"/>
      <w:r w:rsidR="00E434DA">
        <w:rPr>
          <w:rFonts w:ascii="Arial" w:hAnsi="Arial" w:cs="Arial"/>
          <w:sz w:val="22"/>
          <w:szCs w:val="22"/>
          <w:lang w:val="pl-PL"/>
        </w:rPr>
        <w:t>.2022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Pzp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1A0785" w:rsidRPr="001A07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 drogi Lasek – Pierzchnia Góra o długości 5,5 km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E8" w:rsidRDefault="006849E8" w:rsidP="00AC1A4B">
      <w:r>
        <w:separator/>
      </w:r>
    </w:p>
  </w:endnote>
  <w:endnote w:type="continuationSeparator" w:id="0">
    <w:p w:rsidR="006849E8" w:rsidRDefault="006849E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1A0785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1A0785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E8" w:rsidRDefault="006849E8" w:rsidP="00AC1A4B">
      <w:r>
        <w:separator/>
      </w:r>
    </w:p>
  </w:footnote>
  <w:footnote w:type="continuationSeparator" w:id="0">
    <w:p w:rsidR="006849E8" w:rsidRDefault="006849E8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785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9E8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2FFB-3A24-4E17-8511-F489C012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28</cp:revision>
  <cp:lastPrinted>2021-05-12T12:52:00Z</cp:lastPrinted>
  <dcterms:created xsi:type="dcterms:W3CDTF">2021-01-22T11:15:00Z</dcterms:created>
  <dcterms:modified xsi:type="dcterms:W3CDTF">2022-06-06T08:57:00Z</dcterms:modified>
</cp:coreProperties>
</file>