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CE0830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WOA.271.12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>Probosz</w:t>
      </w:r>
      <w:r w:rsidR="00CE0830">
        <w:rPr>
          <w:rFonts w:ascii="Arial" w:hAnsi="Arial" w:cs="Arial"/>
          <w:b/>
          <w:color w:val="000000"/>
          <w:sz w:val="22"/>
          <w:szCs w:val="22"/>
        </w:rPr>
        <w:t>czowice</w:t>
      </w:r>
      <w:proofErr w:type="spellEnd"/>
      <w:r w:rsidR="00CE0830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CE0830">
        <w:rPr>
          <w:rFonts w:ascii="Arial" w:hAnsi="Arial" w:cs="Arial"/>
          <w:b/>
          <w:color w:val="000000"/>
          <w:sz w:val="22"/>
          <w:szCs w:val="22"/>
        </w:rPr>
        <w:t>Ustków</w:t>
      </w:r>
      <w:proofErr w:type="spellEnd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>długości</w:t>
      </w:r>
      <w:proofErr w:type="spellEnd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 xml:space="preserve"> 5,5 km, </w:t>
      </w:r>
      <w:proofErr w:type="spellStart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>szerokości</w:t>
      </w:r>
      <w:proofErr w:type="spellEnd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>jezdni</w:t>
      </w:r>
      <w:proofErr w:type="spellEnd"/>
      <w:r w:rsidR="00CE0830" w:rsidRPr="00CE0830">
        <w:rPr>
          <w:rFonts w:ascii="Arial" w:hAnsi="Arial" w:cs="Arial"/>
          <w:b/>
          <w:color w:val="000000"/>
          <w:sz w:val="22"/>
          <w:szCs w:val="22"/>
        </w:rPr>
        <w:t xml:space="preserve"> 7 m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04" w:rsidRDefault="00CD5204" w:rsidP="00AC1A4B">
      <w:r>
        <w:separator/>
      </w:r>
    </w:p>
  </w:endnote>
  <w:endnote w:type="continuationSeparator" w:id="0">
    <w:p w:rsidR="00CD5204" w:rsidRDefault="00CD520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E083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E083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04" w:rsidRDefault="00CD5204" w:rsidP="00AC1A4B">
      <w:r>
        <w:separator/>
      </w:r>
    </w:p>
  </w:footnote>
  <w:footnote w:type="continuationSeparator" w:id="0">
    <w:p w:rsidR="00CD5204" w:rsidRDefault="00CD520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D844-D5C6-4AA2-A9EA-DBCE5CA0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2021-05-12T12:53:00Z</cp:lastPrinted>
  <dcterms:created xsi:type="dcterms:W3CDTF">2021-01-22T11:27:00Z</dcterms:created>
  <dcterms:modified xsi:type="dcterms:W3CDTF">2022-06-02T11:42:00Z</dcterms:modified>
</cp:coreProperties>
</file>