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E0" w:rsidRPr="00AD3F62" w:rsidRDefault="00CD49E0" w:rsidP="00CD49E0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AD3F62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nr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7 do SWZ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jc w:val="center"/>
        <w:rPr>
          <w:rFonts w:ascii="Arial" w:hAnsi="Arial" w:cs="Arial"/>
          <w:b/>
          <w:sz w:val="22"/>
          <w:szCs w:val="22"/>
        </w:rPr>
      </w:pPr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narzędzi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wyposażenia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zakładu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i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urządzeń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Zamawiający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Gmina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Warta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Rynek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3F62">
        <w:rPr>
          <w:rFonts w:ascii="Arial" w:hAnsi="Arial" w:cs="Arial"/>
          <w:sz w:val="22"/>
          <w:szCs w:val="22"/>
        </w:rPr>
        <w:t>Wł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. St. </w:t>
      </w:r>
      <w:proofErr w:type="spellStart"/>
      <w:r w:rsidRPr="00AD3F62">
        <w:rPr>
          <w:rFonts w:ascii="Arial" w:hAnsi="Arial" w:cs="Arial"/>
          <w:sz w:val="22"/>
          <w:szCs w:val="22"/>
        </w:rPr>
        <w:t>Reymonta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1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98-290 Warta</w:t>
      </w:r>
    </w:p>
    <w:p w:rsidR="00CD49E0" w:rsidRPr="00AD3F62" w:rsidRDefault="00CD49E0" w:rsidP="00CD49E0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D3F62">
        <w:rPr>
          <w:rFonts w:ascii="Arial" w:hAnsi="Arial" w:cs="Arial"/>
          <w:b/>
          <w:sz w:val="22"/>
          <w:szCs w:val="22"/>
        </w:rPr>
        <w:t>Nazwa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: </w:t>
      </w:r>
      <w:r w:rsidR="001F7604" w:rsidRPr="001F7604">
        <w:rPr>
          <w:rFonts w:ascii="Arial" w:hAnsi="Arial" w:cs="Arial"/>
          <w:b/>
          <w:sz w:val="22"/>
          <w:szCs w:val="22"/>
          <w:lang w:val="pl-PL"/>
        </w:rPr>
        <w:t>Modernizacja oświetlenia na stadionie miejskim w Warcie</w:t>
      </w:r>
      <w:r w:rsidRPr="00AD3F62">
        <w:rPr>
          <w:rFonts w:ascii="Arial" w:hAnsi="Arial" w:cs="Arial"/>
          <w:b/>
          <w:sz w:val="22"/>
          <w:szCs w:val="22"/>
        </w:rPr>
        <w:t>.</w:t>
      </w:r>
    </w:p>
    <w:p w:rsidR="00CD49E0" w:rsidRPr="00AD3F62" w:rsidRDefault="00CD49E0" w:rsidP="00CD49E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Znak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sprawy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: </w:t>
      </w:r>
      <w:r w:rsidR="001F7604">
        <w:rPr>
          <w:rFonts w:ascii="Arial" w:hAnsi="Arial" w:cs="Arial"/>
          <w:b/>
          <w:bCs/>
          <w:sz w:val="22"/>
          <w:szCs w:val="22"/>
        </w:rPr>
        <w:t>WOA.271.10</w:t>
      </w:r>
      <w:bookmarkStart w:id="0" w:name="_GoBack"/>
      <w:bookmarkEnd w:id="0"/>
      <w:r w:rsidRPr="00AD3F62">
        <w:rPr>
          <w:rFonts w:ascii="Arial" w:hAnsi="Arial" w:cs="Arial"/>
          <w:b/>
          <w:bCs/>
          <w:sz w:val="22"/>
          <w:szCs w:val="22"/>
        </w:rPr>
        <w:t xml:space="preserve">.2021.Zp </w:t>
      </w:r>
    </w:p>
    <w:p w:rsidR="00CD49E0" w:rsidRPr="00AD3F62" w:rsidRDefault="00CD49E0" w:rsidP="00CD49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Nazwa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:…………………………………………………………………………………………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Adres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…………………………………………………………………………………………..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Telefon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………………………………………………………………………………………..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narzędzi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wyposażenia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zakładu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urządzeń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dostępnych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usług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lub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robót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budowlanych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AD3F62">
        <w:rPr>
          <w:rFonts w:ascii="Arial" w:hAnsi="Arial" w:cs="Arial"/>
          <w:sz w:val="22"/>
          <w:szCs w:val="22"/>
        </w:rPr>
        <w:t>celu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realizacji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wyma</w:t>
      </w:r>
      <w:r w:rsidR="000D1FBC">
        <w:rPr>
          <w:rFonts w:ascii="Arial" w:hAnsi="Arial" w:cs="Arial"/>
          <w:sz w:val="22"/>
          <w:szCs w:val="22"/>
        </w:rPr>
        <w:t>gany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 jest w </w:t>
      </w:r>
      <w:proofErr w:type="spellStart"/>
      <w:r w:rsidR="000D1FBC">
        <w:rPr>
          <w:rFonts w:ascii="Arial" w:hAnsi="Arial" w:cs="Arial"/>
          <w:sz w:val="22"/>
          <w:szCs w:val="22"/>
        </w:rPr>
        <w:t>celu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1FBC">
        <w:rPr>
          <w:rFonts w:ascii="Arial" w:hAnsi="Arial" w:cs="Arial"/>
          <w:sz w:val="22"/>
          <w:szCs w:val="22"/>
        </w:rPr>
        <w:t>potwierdzenia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że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Dysponuje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odpowiednim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potencjałem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technicznym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960"/>
        <w:gridCol w:w="3677"/>
      </w:tblGrid>
      <w:tr w:rsidR="00CD49E0" w:rsidRPr="00AD3F62" w:rsidTr="002D5AD0">
        <w:tc>
          <w:tcPr>
            <w:tcW w:w="543" w:type="dxa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Nazwa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narzędzi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urządzenia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wyposażenia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zakładu</w:t>
            </w:r>
            <w:proofErr w:type="spellEnd"/>
          </w:p>
        </w:tc>
        <w:tc>
          <w:tcPr>
            <w:tcW w:w="3677" w:type="dxa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Podstawa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dysponowania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                (np.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własność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D49E0" w:rsidRPr="00AD3F62" w:rsidTr="002D5AD0">
        <w:trPr>
          <w:trHeight w:val="1351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9E0" w:rsidRPr="00AD3F62" w:rsidTr="002D5AD0">
        <w:trPr>
          <w:trHeight w:val="888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9E0" w:rsidRPr="00AD3F62" w:rsidTr="002D5AD0">
        <w:trPr>
          <w:trHeight w:val="888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spacing w:after="60"/>
        <w:jc w:val="center"/>
        <w:outlineLvl w:val="4"/>
        <w:rPr>
          <w:rFonts w:ascii="Arial" w:hAnsi="Arial" w:cs="Arial"/>
          <w:b/>
          <w:bCs/>
          <w:iCs/>
          <w:sz w:val="22"/>
          <w:szCs w:val="22"/>
        </w:rPr>
      </w:pP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UWAGA:</w:t>
      </w:r>
    </w:p>
    <w:p w:rsidR="00CD49E0" w:rsidRPr="00AD3F62" w:rsidRDefault="00CD49E0" w:rsidP="00CD49E0">
      <w:pPr>
        <w:jc w:val="both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AD3F62">
        <w:rPr>
          <w:rFonts w:ascii="Arial" w:hAnsi="Arial" w:cs="Arial"/>
          <w:sz w:val="22"/>
          <w:szCs w:val="22"/>
        </w:rPr>
        <w:t>sytuacji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gdy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wykazując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spełnianie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warunku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polega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zdolnościach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innych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podmiotów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zasadach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określonych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 art. 118 </w:t>
      </w:r>
      <w:proofErr w:type="spellStart"/>
      <w:r w:rsidRPr="00AD3F62">
        <w:rPr>
          <w:rFonts w:ascii="Arial" w:hAnsi="Arial" w:cs="Arial"/>
          <w:sz w:val="22"/>
          <w:szCs w:val="22"/>
        </w:rPr>
        <w:t>ustawy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Pzp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zobowiązany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AD3F62">
        <w:rPr>
          <w:rFonts w:ascii="Arial" w:hAnsi="Arial" w:cs="Arial"/>
          <w:sz w:val="22"/>
          <w:szCs w:val="22"/>
        </w:rPr>
        <w:t>udowodnić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iż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będzie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dyspon</w:t>
      </w:r>
      <w:r>
        <w:rPr>
          <w:rFonts w:ascii="Arial" w:hAnsi="Arial" w:cs="Arial"/>
          <w:sz w:val="22"/>
          <w:szCs w:val="22"/>
        </w:rPr>
        <w:t>ował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zdolnościami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technicznymi</w:t>
      </w:r>
      <w:proofErr w:type="spellEnd"/>
      <w:r>
        <w:rPr>
          <w:rFonts w:ascii="Arial" w:hAnsi="Arial" w:cs="Arial"/>
          <w:sz w:val="22"/>
          <w:szCs w:val="22"/>
        </w:rPr>
        <w:t xml:space="preserve">,                               w </w:t>
      </w:r>
      <w:proofErr w:type="spellStart"/>
      <w:r>
        <w:rPr>
          <w:rFonts w:ascii="Arial" w:hAnsi="Arial" w:cs="Arial"/>
          <w:sz w:val="22"/>
          <w:szCs w:val="22"/>
        </w:rPr>
        <w:t>szczególności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przedstawiają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D3F62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AD3F62">
        <w:rPr>
          <w:rFonts w:ascii="Arial" w:hAnsi="Arial" w:cs="Arial"/>
          <w:sz w:val="22"/>
          <w:szCs w:val="22"/>
        </w:rPr>
        <w:t>tym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celu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pisemne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zobowiązanie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podmiotów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oddania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dyspozycji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Wykonawcy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niezbędnych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zasobów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potrzeby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sz w:val="22"/>
          <w:szCs w:val="22"/>
        </w:rPr>
        <w:t>.</w:t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Niniejszy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AD3F62">
        <w:rPr>
          <w:rFonts w:ascii="Arial" w:hAnsi="Arial" w:cs="Arial"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AD3F62">
        <w:rPr>
          <w:rFonts w:ascii="Arial" w:hAnsi="Arial" w:cs="Arial"/>
          <w:sz w:val="22"/>
          <w:szCs w:val="22"/>
        </w:rPr>
        <w:t>składa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tylko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wezwany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przez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Zamawiającego</w:t>
      </w:r>
      <w:proofErr w:type="spellEnd"/>
      <w:r w:rsidRPr="00AD3F62">
        <w:rPr>
          <w:rFonts w:ascii="Arial" w:hAnsi="Arial" w:cs="Arial"/>
          <w:sz w:val="22"/>
          <w:szCs w:val="22"/>
        </w:rPr>
        <w:t>.</w:t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</w:p>
    <w:p w:rsidR="00CD49E0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Podpis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9235B0" w:rsidRPr="00CD49E0" w:rsidRDefault="009235B0" w:rsidP="00CD49E0"/>
    <w:sectPr w:rsidR="009235B0" w:rsidRPr="00CD49E0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823" w:rsidRDefault="00307823" w:rsidP="00AC1A4B">
      <w:r>
        <w:separator/>
      </w:r>
    </w:p>
  </w:endnote>
  <w:endnote w:type="continuationSeparator" w:id="0">
    <w:p w:rsidR="00307823" w:rsidRDefault="00307823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1F7604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1F7604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823" w:rsidRDefault="00307823" w:rsidP="00AC1A4B">
      <w:r>
        <w:separator/>
      </w:r>
    </w:p>
  </w:footnote>
  <w:footnote w:type="continuationSeparator" w:id="0">
    <w:p w:rsidR="00307823" w:rsidRDefault="00307823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44C9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1FBC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4B2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604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07823"/>
    <w:rsid w:val="0031199C"/>
    <w:rsid w:val="003144A6"/>
    <w:rsid w:val="00322CFD"/>
    <w:rsid w:val="003243A8"/>
    <w:rsid w:val="003254AF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3B34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D49E0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37C20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5400"/>
    <w:rsid w:val="00E66602"/>
    <w:rsid w:val="00E677EF"/>
    <w:rsid w:val="00E74A83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1B4A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5B55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C425B-37C2-420F-A7F0-E4B0378A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27</cp:revision>
  <cp:lastPrinted>2021-05-12T12:53:00Z</cp:lastPrinted>
  <dcterms:created xsi:type="dcterms:W3CDTF">2021-01-22T11:27:00Z</dcterms:created>
  <dcterms:modified xsi:type="dcterms:W3CDTF">2022-05-11T07:30:00Z</dcterms:modified>
</cp:coreProperties>
</file>