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DC2800">
        <w:rPr>
          <w:rFonts w:ascii="Arial" w:hAnsi="Arial" w:cs="Arial"/>
          <w:b/>
          <w:sz w:val="22"/>
          <w:szCs w:val="22"/>
        </w:rPr>
        <w:t>WOA.271.10</w:t>
      </w:r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DC2800" w:rsidRPr="00DC2800">
        <w:t xml:space="preserve"> </w:t>
      </w:r>
      <w:proofErr w:type="spellStart"/>
      <w:r w:rsidR="00DC2800" w:rsidRPr="00DC2800">
        <w:rPr>
          <w:rFonts w:ascii="Arial" w:hAnsi="Arial" w:cs="Arial"/>
          <w:b/>
          <w:bCs/>
        </w:rPr>
        <w:t>Modernizacja</w:t>
      </w:r>
      <w:proofErr w:type="spellEnd"/>
      <w:r w:rsidR="00DC2800" w:rsidRPr="00DC2800">
        <w:rPr>
          <w:rFonts w:ascii="Arial" w:hAnsi="Arial" w:cs="Arial"/>
          <w:b/>
          <w:bCs/>
        </w:rPr>
        <w:t xml:space="preserve"> </w:t>
      </w:r>
      <w:proofErr w:type="spellStart"/>
      <w:r w:rsidR="00DC2800" w:rsidRPr="00DC2800">
        <w:rPr>
          <w:rFonts w:ascii="Arial" w:hAnsi="Arial" w:cs="Arial"/>
          <w:b/>
          <w:bCs/>
        </w:rPr>
        <w:t>oświetlenia</w:t>
      </w:r>
      <w:proofErr w:type="spellEnd"/>
      <w:r w:rsidR="00DC2800" w:rsidRPr="00DC2800">
        <w:rPr>
          <w:rFonts w:ascii="Arial" w:hAnsi="Arial" w:cs="Arial"/>
          <w:b/>
          <w:bCs/>
        </w:rPr>
        <w:t xml:space="preserve"> </w:t>
      </w:r>
      <w:proofErr w:type="spellStart"/>
      <w:r w:rsidR="00DC2800" w:rsidRPr="00DC2800">
        <w:rPr>
          <w:rFonts w:ascii="Arial" w:hAnsi="Arial" w:cs="Arial"/>
          <w:b/>
          <w:bCs/>
        </w:rPr>
        <w:t>na</w:t>
      </w:r>
      <w:proofErr w:type="spellEnd"/>
      <w:r w:rsidR="00DC2800" w:rsidRPr="00DC2800">
        <w:rPr>
          <w:rFonts w:ascii="Arial" w:hAnsi="Arial" w:cs="Arial"/>
          <w:b/>
          <w:bCs/>
        </w:rPr>
        <w:t xml:space="preserve"> </w:t>
      </w:r>
      <w:proofErr w:type="spellStart"/>
      <w:r w:rsidR="00DC2800" w:rsidRPr="00DC2800">
        <w:rPr>
          <w:rFonts w:ascii="Arial" w:hAnsi="Arial" w:cs="Arial"/>
          <w:b/>
          <w:bCs/>
        </w:rPr>
        <w:t>stadionie</w:t>
      </w:r>
      <w:proofErr w:type="spellEnd"/>
      <w:r w:rsidR="00DC2800" w:rsidRPr="00DC2800">
        <w:rPr>
          <w:rFonts w:ascii="Arial" w:hAnsi="Arial" w:cs="Arial"/>
          <w:b/>
          <w:bCs/>
        </w:rPr>
        <w:t xml:space="preserve"> </w:t>
      </w:r>
      <w:proofErr w:type="spellStart"/>
      <w:r w:rsidR="00DC2800" w:rsidRPr="00DC2800">
        <w:rPr>
          <w:rFonts w:ascii="Arial" w:hAnsi="Arial" w:cs="Arial"/>
          <w:b/>
          <w:bCs/>
        </w:rPr>
        <w:t>miejskim</w:t>
      </w:r>
      <w:proofErr w:type="spellEnd"/>
      <w:r w:rsidR="00DC2800" w:rsidRPr="00DC2800">
        <w:rPr>
          <w:rFonts w:ascii="Arial" w:hAnsi="Arial" w:cs="Arial"/>
          <w:b/>
          <w:bCs/>
        </w:rPr>
        <w:t xml:space="preserve"> w </w:t>
      </w:r>
      <w:proofErr w:type="spellStart"/>
      <w:r w:rsidR="00DC2800" w:rsidRPr="00DC2800">
        <w:rPr>
          <w:rFonts w:ascii="Arial" w:hAnsi="Arial" w:cs="Arial"/>
          <w:b/>
          <w:bCs/>
        </w:rPr>
        <w:t>Warcie</w:t>
      </w:r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 w:rsidR="003604FC">
        <w:rPr>
          <w:rFonts w:ascii="Arial" w:hAnsi="Arial" w:cs="Arial"/>
          <w:b/>
          <w:sz w:val="22"/>
          <w:szCs w:val="22"/>
        </w:rPr>
        <w:t>ano-montażowe</w:t>
      </w:r>
      <w:bookmarkStart w:id="0" w:name="_GoBack"/>
      <w:bookmarkEnd w:id="0"/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3C" w:rsidRDefault="00B5233C" w:rsidP="00AC1A4B">
      <w:r>
        <w:separator/>
      </w:r>
    </w:p>
  </w:endnote>
  <w:endnote w:type="continuationSeparator" w:id="0">
    <w:p w:rsidR="00B5233C" w:rsidRDefault="00B5233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3604FC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3604FC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3C" w:rsidRDefault="00B5233C" w:rsidP="00AC1A4B">
      <w:r>
        <w:separator/>
      </w:r>
    </w:p>
  </w:footnote>
  <w:footnote w:type="continuationSeparator" w:id="0">
    <w:p w:rsidR="00B5233C" w:rsidRDefault="00B5233C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04FC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27C52"/>
    <w:rsid w:val="00B33F6A"/>
    <w:rsid w:val="00B346FA"/>
    <w:rsid w:val="00B37339"/>
    <w:rsid w:val="00B4070E"/>
    <w:rsid w:val="00B407E4"/>
    <w:rsid w:val="00B42E1F"/>
    <w:rsid w:val="00B432B6"/>
    <w:rsid w:val="00B51CEA"/>
    <w:rsid w:val="00B5233C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2800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78E7-169A-44B8-A3C8-2832B9DA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2021-05-12T12:50:00Z</cp:lastPrinted>
  <dcterms:created xsi:type="dcterms:W3CDTF">2021-01-22T10:45:00Z</dcterms:created>
  <dcterms:modified xsi:type="dcterms:W3CDTF">2022-05-11T07:28:00Z</dcterms:modified>
</cp:coreProperties>
</file>