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CD35A8">
        <w:rPr>
          <w:rFonts w:ascii="Arial" w:hAnsi="Arial" w:cs="Arial"/>
          <w:b/>
          <w:sz w:val="22"/>
          <w:szCs w:val="22"/>
        </w:rPr>
        <w:t>WOA.271.11</w:t>
      </w:r>
      <w:r w:rsidRPr="00C96126">
        <w:rPr>
          <w:rFonts w:ascii="Arial" w:hAnsi="Arial" w:cs="Arial"/>
          <w:b/>
          <w:sz w:val="22"/>
          <w:szCs w:val="22"/>
        </w:rPr>
        <w:t xml:space="preserve">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proofErr w:type="spellStart"/>
      <w:r w:rsidR="00CD35A8" w:rsidRPr="00CD35A8">
        <w:rPr>
          <w:rFonts w:ascii="Arial" w:hAnsi="Arial" w:cs="Arial"/>
          <w:b/>
          <w:bCs/>
        </w:rPr>
        <w:t>Przebudowa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drogi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gminnej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nr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114451E w </w:t>
      </w:r>
      <w:proofErr w:type="spellStart"/>
      <w:r w:rsidR="00CD35A8" w:rsidRPr="00CD35A8">
        <w:rPr>
          <w:rFonts w:ascii="Arial" w:hAnsi="Arial" w:cs="Arial"/>
          <w:b/>
          <w:bCs/>
        </w:rPr>
        <w:t>miejscowo</w:t>
      </w:r>
      <w:r w:rsidR="00CD35A8">
        <w:rPr>
          <w:rFonts w:ascii="Arial" w:hAnsi="Arial" w:cs="Arial"/>
          <w:b/>
          <w:bCs/>
        </w:rPr>
        <w:t>ści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proofErr w:type="spellStart"/>
      <w:r w:rsidR="00CD35A8" w:rsidRPr="00CD35A8">
        <w:rPr>
          <w:rFonts w:ascii="Arial" w:hAnsi="Arial" w:cs="Arial"/>
          <w:b/>
          <w:bCs/>
        </w:rPr>
        <w:t>Wola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Miłkowska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- </w:t>
      </w:r>
      <w:proofErr w:type="spellStart"/>
      <w:r w:rsidR="00CD35A8" w:rsidRPr="00CD35A8">
        <w:rPr>
          <w:rFonts w:ascii="Arial" w:hAnsi="Arial" w:cs="Arial"/>
          <w:b/>
          <w:bCs/>
        </w:rPr>
        <w:t>Justynów</w:t>
      </w:r>
      <w:proofErr w:type="spellEnd"/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AD" w:rsidRDefault="007B70AD" w:rsidP="00AC1A4B">
      <w:r>
        <w:separator/>
      </w:r>
    </w:p>
  </w:endnote>
  <w:endnote w:type="continuationSeparator" w:id="0">
    <w:p w:rsidR="007B70AD" w:rsidRDefault="007B70A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CD35A8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CD35A8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AD" w:rsidRDefault="007B70AD" w:rsidP="00AC1A4B">
      <w:r>
        <w:separator/>
      </w:r>
    </w:p>
  </w:footnote>
  <w:footnote w:type="continuationSeparator" w:id="0">
    <w:p w:rsidR="007B70AD" w:rsidRDefault="007B70AD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6663-9FF8-45B0-9760-F1AF5829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29</cp:revision>
  <cp:lastPrinted>2021-05-12T12:50:00Z</cp:lastPrinted>
  <dcterms:created xsi:type="dcterms:W3CDTF">2021-01-22T10:45:00Z</dcterms:created>
  <dcterms:modified xsi:type="dcterms:W3CDTF">2022-04-21T07:33:00Z</dcterms:modified>
</cp:coreProperties>
</file>