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sz w:val="22"/>
          <w:szCs w:val="22"/>
        </w:rPr>
        <w:t>nr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6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694D06" w:rsidRPr="00D3547E" w:rsidTr="00E81A7E">
        <w:trPr>
          <w:trHeight w:val="567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547E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Wykaz</w:t>
            </w:r>
            <w:proofErr w:type="spellEnd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osób</w:t>
            </w:r>
            <w:proofErr w:type="spellEnd"/>
          </w:p>
        </w:tc>
      </w:tr>
    </w:tbl>
    <w:p w:rsidR="00694D06" w:rsidRPr="00D3547E" w:rsidRDefault="00180874" w:rsidP="00694D06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WOA.271.7</w:t>
      </w:r>
      <w:bookmarkStart w:id="0" w:name="_GoBack"/>
      <w:bookmarkEnd w:id="0"/>
      <w:r w:rsidR="00694D06">
        <w:rPr>
          <w:rFonts w:ascii="Arial" w:hAnsi="Arial" w:cs="Arial"/>
          <w:sz w:val="22"/>
          <w:szCs w:val="22"/>
        </w:rPr>
        <w:t>.2022</w:t>
      </w:r>
      <w:r w:rsidR="00694D06" w:rsidRPr="005335FB">
        <w:rPr>
          <w:rFonts w:ascii="Arial" w:hAnsi="Arial" w:cs="Arial"/>
          <w:sz w:val="22"/>
          <w:szCs w:val="22"/>
        </w:rPr>
        <w:t>.Zp</w:t>
      </w:r>
    </w:p>
    <w:p w:rsidR="00694D06" w:rsidRPr="000C660E" w:rsidRDefault="00694D06" w:rsidP="00694D06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proofErr w:type="spellStart"/>
      <w:r w:rsidRPr="00D3547E">
        <w:rPr>
          <w:rFonts w:ascii="Arial" w:hAnsi="Arial" w:cs="Arial"/>
          <w:sz w:val="22"/>
          <w:szCs w:val="22"/>
        </w:rPr>
        <w:t>Składając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ofertę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postępowaniu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3547E">
        <w:rPr>
          <w:rFonts w:ascii="Arial" w:hAnsi="Arial" w:cs="Arial"/>
          <w:sz w:val="22"/>
          <w:szCs w:val="22"/>
        </w:rPr>
        <w:t>udzielenie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publicznego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prowadzonym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trybie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podstawo</w:t>
      </w:r>
      <w:r w:rsidR="00416C27">
        <w:rPr>
          <w:rFonts w:ascii="Arial" w:hAnsi="Arial" w:cs="Arial"/>
          <w:sz w:val="22"/>
          <w:szCs w:val="22"/>
        </w:rPr>
        <w:t>wym</w:t>
      </w:r>
      <w:proofErr w:type="spellEnd"/>
      <w:r w:rsidR="00416C2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16C27">
        <w:rPr>
          <w:rFonts w:ascii="Arial" w:hAnsi="Arial" w:cs="Arial"/>
          <w:sz w:val="22"/>
          <w:szCs w:val="22"/>
        </w:rPr>
        <w:t>na</w:t>
      </w:r>
      <w:proofErr w:type="spellEnd"/>
      <w:r w:rsidR="00416C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6C27">
        <w:rPr>
          <w:rFonts w:ascii="Arial" w:hAnsi="Arial" w:cs="Arial"/>
          <w:sz w:val="22"/>
          <w:szCs w:val="22"/>
        </w:rPr>
        <w:t>podstawie</w:t>
      </w:r>
      <w:proofErr w:type="spellEnd"/>
      <w:r w:rsidR="00416C27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="00416C27">
        <w:rPr>
          <w:rFonts w:ascii="Arial" w:hAnsi="Arial" w:cs="Arial"/>
          <w:sz w:val="22"/>
          <w:szCs w:val="22"/>
        </w:rPr>
        <w:t>pkt</w:t>
      </w:r>
      <w:proofErr w:type="spellEnd"/>
      <w:r w:rsidR="00416C27">
        <w:rPr>
          <w:rFonts w:ascii="Arial" w:hAnsi="Arial" w:cs="Arial"/>
          <w:sz w:val="22"/>
          <w:szCs w:val="22"/>
        </w:rPr>
        <w:t xml:space="preserve"> 1</w:t>
      </w:r>
      <w:r w:rsidRPr="00D3547E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D3547E">
        <w:rPr>
          <w:rFonts w:ascii="Arial" w:hAnsi="Arial" w:cs="Arial"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Pzp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D3547E">
        <w:rPr>
          <w:rFonts w:ascii="Arial" w:eastAsia="Verdana,Bold" w:hAnsi="Arial" w:cs="Arial"/>
          <w:sz w:val="22"/>
          <w:szCs w:val="22"/>
        </w:rPr>
        <w:t xml:space="preserve">. 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416C27" w:rsidRPr="00416C2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Zagospodarowanie</w:t>
      </w:r>
      <w:proofErr w:type="spellEnd"/>
      <w:r w:rsidR="00416C27" w:rsidRPr="00416C2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416C27" w:rsidRPr="00416C2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terenu</w:t>
      </w:r>
      <w:proofErr w:type="spellEnd"/>
      <w:r w:rsidR="00416C27" w:rsidRPr="00416C2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416C27" w:rsidRPr="00416C2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przy</w:t>
      </w:r>
      <w:proofErr w:type="spellEnd"/>
      <w:r w:rsidR="00416C27" w:rsidRPr="00416C2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416C27" w:rsidRPr="00416C2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ulicy</w:t>
      </w:r>
      <w:proofErr w:type="spellEnd"/>
      <w:r w:rsidR="00416C27" w:rsidRPr="00416C2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416C27" w:rsidRPr="00416C2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Tarnowskiego</w:t>
      </w:r>
      <w:proofErr w:type="spellEnd"/>
      <w:r w:rsidR="00416C27" w:rsidRPr="00416C2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416C27" w:rsidRPr="00416C2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Warcie</w:t>
      </w:r>
      <w:proofErr w:type="spellEnd"/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oświadczamy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że</w:t>
      </w:r>
      <w:proofErr w:type="spellEnd"/>
      <w:r>
        <w:rPr>
          <w:rFonts w:ascii="Arial" w:hAnsi="Arial" w:cs="Arial"/>
          <w:sz w:val="22"/>
          <w:szCs w:val="22"/>
        </w:rPr>
        <w:t> </w:t>
      </w:r>
      <w:r w:rsidRPr="00D3547E">
        <w:rPr>
          <w:rFonts w:ascii="Arial" w:hAnsi="Arial" w:cs="Arial"/>
          <w:sz w:val="22"/>
          <w:szCs w:val="22"/>
        </w:rPr>
        <w:t>w </w:t>
      </w:r>
      <w:proofErr w:type="spellStart"/>
      <w:r w:rsidRPr="00D3547E">
        <w:rPr>
          <w:rFonts w:ascii="Arial" w:hAnsi="Arial" w:cs="Arial"/>
          <w:sz w:val="22"/>
          <w:szCs w:val="22"/>
        </w:rPr>
        <w:t>wykonywaniu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będą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uczestniczyć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następujące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osoby</w:t>
      </w:r>
      <w:proofErr w:type="spellEnd"/>
      <w:r w:rsidRPr="00D3547E">
        <w:rPr>
          <w:rFonts w:ascii="Arial" w:hAnsi="Arial" w:cs="Arial"/>
          <w:sz w:val="22"/>
          <w:szCs w:val="22"/>
        </w:rPr>
        <w:t>:</w:t>
      </w:r>
    </w:p>
    <w:tbl>
      <w:tblPr>
        <w:tblW w:w="9430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275"/>
        <w:gridCol w:w="1684"/>
        <w:gridCol w:w="4349"/>
        <w:gridCol w:w="1606"/>
      </w:tblGrid>
      <w:tr w:rsidR="00694D06" w:rsidRPr="005335FB" w:rsidTr="00E81A7E">
        <w:trPr>
          <w:trHeight w:val="433"/>
          <w:jc w:val="center"/>
        </w:trPr>
        <w:tc>
          <w:tcPr>
            <w:tcW w:w="51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Lp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50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Imię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453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Zakres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wykonywanych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czynności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przewidziana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funkcja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Opis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kwalifikacji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zawodowych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doświadczenia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niezbędnych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zamówienia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Informacja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podstawie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dysponowania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tymi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osobami</w:t>
            </w:r>
            <w:proofErr w:type="spellEnd"/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694D06" w:rsidRPr="00D3547E" w:rsidRDefault="00694D06" w:rsidP="00694D06">
      <w:pPr>
        <w:shd w:val="clear" w:color="auto" w:fill="F2F2F2" w:themeFill="background1" w:themeFillShade="F2"/>
        <w:spacing w:line="271" w:lineRule="auto"/>
        <w:jc w:val="center"/>
        <w:rPr>
          <w:rFonts w:ascii="Arial" w:hAnsi="Arial" w:cs="Arial"/>
          <w:b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Uwaga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>:</w:t>
      </w:r>
    </w:p>
    <w:p w:rsidR="00694D06" w:rsidRPr="005335FB" w:rsidRDefault="00694D06" w:rsidP="00694D06">
      <w:pPr>
        <w:shd w:val="clear" w:color="auto" w:fill="F2F2F2" w:themeFill="background1" w:themeFillShade="F2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3547E">
        <w:rPr>
          <w:rFonts w:ascii="Arial" w:hAnsi="Arial" w:cs="Arial"/>
          <w:b/>
          <w:i/>
          <w:sz w:val="22"/>
          <w:szCs w:val="22"/>
        </w:rPr>
        <w:t xml:space="preserve">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przypadku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gdy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wykazując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spełnianie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warunku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polega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zdolnościach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zawodowych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zasadach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określonych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art. 118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Pzp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i</w:t>
      </w:r>
      <w:proofErr w:type="spellEnd"/>
      <w:r>
        <w:rPr>
          <w:rFonts w:ascii="Arial" w:hAnsi="Arial" w:cs="Arial"/>
          <w:b/>
          <w:i/>
          <w:sz w:val="22"/>
          <w:szCs w:val="22"/>
        </w:rPr>
        <w:t> w 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kolumnie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(4)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wskaże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inną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„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pracownik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”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podstawę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-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jest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udowodnić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będzie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dysponował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osobami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trakcie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realizacji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szczególności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przedstawiając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celu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oddania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dyspozycji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niezbędnych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zasobów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potrzeby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eastAsia="Verdana,Italic" w:hAnsi="Arial" w:cs="Arial"/>
          <w:b/>
          <w:i/>
          <w:iCs/>
          <w:sz w:val="22"/>
          <w:szCs w:val="22"/>
        </w:rPr>
        <w:t>.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i/>
          <w:sz w:val="22"/>
          <w:szCs w:val="22"/>
        </w:rPr>
      </w:pPr>
    </w:p>
    <w:p w:rsidR="00694D06" w:rsidRPr="00D3547E" w:rsidRDefault="00694D06" w:rsidP="00694D0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694D06" w:rsidRPr="00D3547E" w:rsidRDefault="00694D06" w:rsidP="00694D06">
      <w:pPr>
        <w:spacing w:line="271" w:lineRule="auto"/>
        <w:rPr>
          <w:rFonts w:ascii="Arial" w:eastAsia="Verdana,Bold" w:hAnsi="Arial" w:cs="Arial"/>
          <w:bCs/>
          <w:color w:val="000000"/>
          <w:sz w:val="22"/>
          <w:szCs w:val="22"/>
        </w:rPr>
      </w:pPr>
      <w:r w:rsidRPr="00D3547E">
        <w:rPr>
          <w:rFonts w:ascii="Arial" w:eastAsia="Verdana,Bold" w:hAnsi="Arial" w:cs="Arial"/>
          <w:bCs/>
          <w:color w:val="000000"/>
          <w:sz w:val="22"/>
          <w:szCs w:val="22"/>
        </w:rPr>
        <w:t xml:space="preserve"> </w:t>
      </w:r>
    </w:p>
    <w:p w:rsidR="00694D06" w:rsidRPr="005335FB" w:rsidRDefault="00694D06" w:rsidP="00694D0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9235B0" w:rsidRPr="00694D06" w:rsidRDefault="009235B0" w:rsidP="00694D06"/>
    <w:sectPr w:rsidR="009235B0" w:rsidRPr="00694D06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B9" w:rsidRDefault="00BE20B9" w:rsidP="00AC1A4B">
      <w:r>
        <w:separator/>
      </w:r>
    </w:p>
  </w:endnote>
  <w:endnote w:type="continuationSeparator" w:id="0">
    <w:p w:rsidR="00BE20B9" w:rsidRDefault="00BE20B9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180874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180874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B9" w:rsidRDefault="00BE20B9" w:rsidP="00AC1A4B">
      <w:r>
        <w:separator/>
      </w:r>
    </w:p>
  </w:footnote>
  <w:footnote w:type="continuationSeparator" w:id="0">
    <w:p w:rsidR="00BE20B9" w:rsidRDefault="00BE20B9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0874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D423C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B7E81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16C27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1C67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0B9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5400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1C8E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D7B9-F2E3-4E55-B1D4-A5992135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23</cp:revision>
  <cp:lastPrinted>2021-05-12T12:53:00Z</cp:lastPrinted>
  <dcterms:created xsi:type="dcterms:W3CDTF">2021-01-22T11:27:00Z</dcterms:created>
  <dcterms:modified xsi:type="dcterms:W3CDTF">2022-03-08T11:31:00Z</dcterms:modified>
</cp:coreProperties>
</file>