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0" w:rsidRPr="00143A31" w:rsidRDefault="0044568C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>Załą</w:t>
      </w:r>
      <w:r w:rsidR="0057516D" w:rsidRPr="00143A31">
        <w:rPr>
          <w:rFonts w:ascii="Arial" w:hAnsi="Arial" w:cs="Arial"/>
          <w:b/>
          <w:sz w:val="22"/>
          <w:szCs w:val="22"/>
          <w:lang w:val="pl-PL"/>
        </w:rPr>
        <w:t xml:space="preserve">cznik nr 2 </w:t>
      </w:r>
      <w:r w:rsidR="00594A93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143A3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154D25" w:rsidRPr="00143A31" w:rsidRDefault="0057516D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54D25" w:rsidRPr="00143A31" w:rsidTr="00143A3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(Nazwa </w:t>
            </w:r>
            <w:r w:rsidR="005366E6"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154D25" w:rsidRPr="00143A31" w:rsidRDefault="008F7BC7" w:rsidP="00143A3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Oświadczenie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wykonawcy składane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na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podstawie art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125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ust. 1 ustawy z dnia </w:t>
            </w:r>
            <w:r w:rsidR="0057516D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11 września 2019 roku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Prawo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7B2F9B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potwierdzające, że W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ykonawca nie podlega wykluczeniu </w:t>
            </w:r>
            <w:r w:rsidR="0057516D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oraz, że spełnia warunki udziału w postepowaniu</w:t>
            </w:r>
          </w:p>
        </w:tc>
      </w:tr>
    </w:tbl>
    <w:p w:rsidR="008F7BC7" w:rsidRPr="00143A31" w:rsidRDefault="008525C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>Znak: WOA</w:t>
      </w:r>
      <w:r w:rsidR="00E1468F">
        <w:rPr>
          <w:rFonts w:ascii="Arial" w:eastAsiaTheme="minorHAnsi" w:hAnsi="Arial" w:cs="Arial"/>
          <w:sz w:val="22"/>
          <w:szCs w:val="22"/>
          <w:lang w:val="pl-PL"/>
        </w:rPr>
        <w:t>.271.7</w:t>
      </w:r>
      <w:bookmarkStart w:id="0" w:name="_GoBack"/>
      <w:bookmarkEnd w:id="0"/>
      <w:r w:rsidR="00C77696">
        <w:rPr>
          <w:rFonts w:ascii="Arial" w:eastAsiaTheme="minorHAnsi" w:hAnsi="Arial" w:cs="Arial"/>
          <w:sz w:val="22"/>
          <w:szCs w:val="22"/>
          <w:lang w:val="pl-PL"/>
        </w:rPr>
        <w:t>.2022</w:t>
      </w:r>
      <w:r>
        <w:rPr>
          <w:rFonts w:ascii="Arial" w:eastAsiaTheme="minorHAnsi" w:hAnsi="Arial" w:cs="Arial"/>
          <w:sz w:val="22"/>
          <w:szCs w:val="22"/>
          <w:lang w:val="pl-PL"/>
        </w:rPr>
        <w:t>.Zp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Wykonawca: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pełną nazwę/firmę, adres)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reprezentowany przez: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imię, nazwisko)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Składając ofertę w 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>postępowaniu o udzielenie zamówie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nia publicznego, prowadzonego w 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trybie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podstawowym, na podstawie art. 275 pkt 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1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pn. 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2725B7" w:rsidRPr="002725B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Zagospodarowanie</w:t>
      </w:r>
      <w:proofErr w:type="spellEnd"/>
      <w:r w:rsidR="002725B7" w:rsidRPr="002725B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725B7" w:rsidRPr="002725B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terenu</w:t>
      </w:r>
      <w:proofErr w:type="spellEnd"/>
      <w:r w:rsidR="002725B7" w:rsidRPr="002725B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725B7" w:rsidRPr="002725B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przy</w:t>
      </w:r>
      <w:proofErr w:type="spellEnd"/>
      <w:r w:rsidR="002725B7" w:rsidRPr="002725B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725B7" w:rsidRPr="002725B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ulicy</w:t>
      </w:r>
      <w:proofErr w:type="spellEnd"/>
      <w:r w:rsidR="002725B7" w:rsidRPr="002725B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725B7" w:rsidRPr="002725B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Tarnowskiego</w:t>
      </w:r>
      <w:proofErr w:type="spellEnd"/>
      <w:r w:rsidR="002725B7" w:rsidRPr="002725B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2725B7" w:rsidRPr="002725B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6A0A40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oświadczam, co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następuje: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OŚWIADCZENIA DOTYCZĄCE WYKONAWCY:</w:t>
      </w:r>
    </w:p>
    <w:p w:rsidR="004F6ADF" w:rsidRPr="00143A31" w:rsidRDefault="004F6ADF" w:rsidP="00143A3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082E0E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</w:t>
      </w:r>
      <w:r w:rsidR="002725B7">
        <w:rPr>
          <w:rFonts w:ascii="Arial" w:eastAsiaTheme="minorHAnsi" w:hAnsi="Arial" w:cs="Arial"/>
          <w:sz w:val="22"/>
          <w:szCs w:val="22"/>
          <w:lang w:val="pl-PL"/>
        </w:rPr>
        <w:t>art. 108 ust. 1</w:t>
      </w:r>
      <w:r w:rsidR="00082E0E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082E0E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</w:t>
      </w:r>
      <w:r w:rsidR="002725B7">
        <w:rPr>
          <w:rFonts w:ascii="Arial" w:eastAsiaTheme="minorHAnsi" w:hAnsi="Arial" w:cs="Arial"/>
          <w:sz w:val="22"/>
          <w:szCs w:val="22"/>
          <w:lang w:val="pl-PL"/>
        </w:rPr>
        <w:t>art. 109 ust. 1 pkt. 1,4</w:t>
      </w:r>
      <w:r w:rsidR="00082E0E" w:rsidRPr="00082E0E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zachodzą w stosunku do mnie podstaw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y wykluczenia z postępowania na podstawie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art. ……..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mającą zastosowan</w:t>
      </w:r>
      <w:r w:rsid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ie podstawę wykluczenia spośród wymienionych 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w art. </w:t>
      </w:r>
      <w:r w:rsidR="00AF40FE">
        <w:rPr>
          <w:rFonts w:ascii="Arial" w:eastAsiaTheme="minorHAnsi" w:hAnsi="Arial" w:cs="Arial"/>
          <w:i/>
          <w:sz w:val="22"/>
          <w:szCs w:val="22"/>
          <w:lang w:val="pl-PL"/>
        </w:rPr>
        <w:t>108 ust 1 ……………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109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</w:t>
      </w:r>
      <w:r w:rsidR="00AF40FE">
        <w:rPr>
          <w:rFonts w:ascii="Arial" w:eastAsiaTheme="minorHAnsi" w:hAnsi="Arial" w:cs="Arial"/>
          <w:i/>
          <w:sz w:val="22"/>
          <w:szCs w:val="22"/>
          <w:lang w:val="pl-PL"/>
        </w:rPr>
        <w:t xml:space="preserve"> …………….</w:t>
      </w:r>
      <w:r w:rsidR="00594A93">
        <w:rPr>
          <w:rFonts w:ascii="Arial" w:eastAsiaTheme="minorHAnsi" w:hAnsi="Arial" w:cs="Arial"/>
          <w:i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).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Jednocześnie oświadczam,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że w związku z w/w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 okolicznością, na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110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2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podjąłem następujące środki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naprawcze: …………………………………………………………………………………………………………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spełniam warunki udziału w postępowaniu określone przez </w:t>
      </w:r>
      <w:r w:rsidR="00A43CBF" w:rsidRPr="00143A31">
        <w:rPr>
          <w:rFonts w:ascii="Arial" w:eastAsiaTheme="minorHAnsi" w:hAnsi="Arial" w:cs="Arial"/>
          <w:sz w:val="22"/>
          <w:szCs w:val="22"/>
          <w:lang w:val="pl-PL"/>
        </w:rPr>
        <w:t>Zamawiającego w 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SWZ. </w:t>
      </w:r>
    </w:p>
    <w:p w:rsidR="00143A31" w:rsidRDefault="00143A31" w:rsidP="00143A31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na którego/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zasoby powołuję się w niniejszym postępowaniu, tj.: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lastRenderedPageBreak/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podlega/ją wykluczeniu z postępowania o udzielenie zamówienia.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w celu wykazania spełniania warunków udziału w postępowaniu, określonych prze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z Zamawiającego w S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pecyfikacji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Warunków Z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amówienia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polegam na zasobach następującego/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podmiotu/ów: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w następującym zakresie: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(wskazać podmiot i określić odpowiedni zakres dla wskazanego podmiotu).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PODWYKO</w:t>
      </w:r>
      <w:r w:rsidR="005104D2" w:rsidRPr="00143A31">
        <w:rPr>
          <w:rFonts w:ascii="Arial" w:eastAsiaTheme="minorHAnsi" w:hAnsi="Arial" w:cs="Arial"/>
          <w:b/>
          <w:sz w:val="22"/>
          <w:szCs w:val="22"/>
          <w:lang w:val="pl-PL"/>
        </w:rPr>
        <w:t>NAWCY NIEBĘDĄCEGO PODMIOTEM, NA </w:t>
      </w: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KTÓREG</w:t>
      </w:r>
      <w:r w:rsidR="00143A31">
        <w:rPr>
          <w:rFonts w:ascii="Arial" w:eastAsiaTheme="minorHAnsi" w:hAnsi="Arial" w:cs="Arial"/>
          <w:b/>
          <w:sz w:val="22"/>
          <w:szCs w:val="22"/>
          <w:lang w:val="pl-PL"/>
        </w:rPr>
        <w:t>O ZASOBY POWOŁUJE SIĘ WYKONAWCA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podlega/ą wykluczeniu z postępowania o udzielenie zamówienia.</w:t>
      </w:r>
    </w:p>
    <w:p w:rsidR="004F6ADF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594A93" w:rsidRPr="00143A31" w:rsidRDefault="00594A93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PODANYCH INFORMACJI: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br/>
        <w:t>i zgodne z prawdą oraz zostały przedstawione z pełną świadomo</w:t>
      </w:r>
      <w:r w:rsidR="003522F0" w:rsidRPr="00143A31">
        <w:rPr>
          <w:rFonts w:ascii="Arial" w:eastAsiaTheme="minorHAnsi" w:hAnsi="Arial" w:cs="Arial"/>
          <w:sz w:val="22"/>
          <w:szCs w:val="22"/>
          <w:lang w:val="pl-PL"/>
        </w:rPr>
        <w:t>ścią konsekwencji wprowadzenia Z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amawiającego w błąd przy przedstawianiu informacji.</w:t>
      </w:r>
    </w:p>
    <w:p w:rsidR="00143A31" w:rsidRDefault="00143A31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1B0C4D" w:rsidRPr="00143A31" w:rsidRDefault="001B0C4D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143A31" w:rsidP="00143A3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i/>
          <w:sz w:val="22"/>
          <w:szCs w:val="22"/>
          <w:lang w:val="pl-PL"/>
        </w:rPr>
        <w:t>Uwaga</w:t>
      </w:r>
      <w:r w:rsidR="003522F0" w:rsidRPr="00143A31">
        <w:rPr>
          <w:rFonts w:ascii="Arial" w:eastAsiaTheme="minorHAnsi" w:hAnsi="Arial" w:cs="Arial"/>
          <w:b/>
          <w:i/>
          <w:sz w:val="22"/>
          <w:szCs w:val="22"/>
          <w:lang w:val="pl-PL"/>
        </w:rPr>
        <w:t>: Oświadczenia, które nie mają zastosowania do danego Wykonawcy należy przekreślić.</w:t>
      </w:r>
    </w:p>
    <w:p w:rsidR="004F6ADF" w:rsidRPr="00143A31" w:rsidRDefault="004F6ADF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9C03E9" w:rsidRPr="00143A31" w:rsidRDefault="009C03E9" w:rsidP="00143A31">
      <w:pPr>
        <w:rPr>
          <w:rFonts w:ascii="Arial" w:hAnsi="Arial" w:cs="Arial"/>
          <w:sz w:val="22"/>
          <w:szCs w:val="22"/>
          <w:lang w:val="pl-PL"/>
        </w:rPr>
      </w:pPr>
    </w:p>
    <w:sectPr w:rsidR="009C03E9" w:rsidRPr="00143A3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83" w:rsidRDefault="00A95E83" w:rsidP="00AC1A4B">
      <w:r>
        <w:separator/>
      </w:r>
    </w:p>
  </w:endnote>
  <w:endnote w:type="continuationSeparator" w:id="0">
    <w:p w:rsidR="00A95E83" w:rsidRDefault="00A95E8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E1468F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E1468F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83" w:rsidRDefault="00A95E83" w:rsidP="00AC1A4B">
      <w:r>
        <w:separator/>
      </w:r>
    </w:p>
  </w:footnote>
  <w:footnote w:type="continuationSeparator" w:id="0">
    <w:p w:rsidR="00A95E83" w:rsidRDefault="00A95E8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25B7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5E83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21C4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1468F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D3D7A-70E4-4C90-9BC7-7C036D92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23</cp:revision>
  <cp:lastPrinted>2021-05-12T12:50:00Z</cp:lastPrinted>
  <dcterms:created xsi:type="dcterms:W3CDTF">2021-01-22T11:04:00Z</dcterms:created>
  <dcterms:modified xsi:type="dcterms:W3CDTF">2022-03-08T11:31:00Z</dcterms:modified>
</cp:coreProperties>
</file>