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476AC0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WOA.271.6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>Lasek</w:t>
      </w:r>
      <w:proofErr w:type="spellEnd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>Pierzchnia</w:t>
      </w:r>
      <w:proofErr w:type="spellEnd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>Góra</w:t>
      </w:r>
      <w:proofErr w:type="spellEnd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>długości</w:t>
      </w:r>
      <w:proofErr w:type="spellEnd"/>
      <w:r w:rsidR="00476AC0" w:rsidRPr="00476AC0">
        <w:rPr>
          <w:rFonts w:ascii="Arial" w:hAnsi="Arial" w:cs="Arial"/>
          <w:b/>
          <w:color w:val="000000"/>
          <w:sz w:val="22"/>
          <w:szCs w:val="22"/>
        </w:rPr>
        <w:t xml:space="preserve"> 5,5 km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99" w:rsidRDefault="00CD1B99" w:rsidP="00AC1A4B">
      <w:r>
        <w:separator/>
      </w:r>
    </w:p>
  </w:endnote>
  <w:endnote w:type="continuationSeparator" w:id="0">
    <w:p w:rsidR="00CD1B99" w:rsidRDefault="00CD1B9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476AC0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476AC0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99" w:rsidRDefault="00CD1B99" w:rsidP="00AC1A4B">
      <w:r>
        <w:separator/>
      </w:r>
    </w:p>
  </w:footnote>
  <w:footnote w:type="continuationSeparator" w:id="0">
    <w:p w:rsidR="00CD1B99" w:rsidRDefault="00CD1B9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76AC0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1B9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095D-08EC-43A0-959F-A5323DEE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2021-05-12T12:53:00Z</cp:lastPrinted>
  <dcterms:created xsi:type="dcterms:W3CDTF">2021-01-22T11:27:00Z</dcterms:created>
  <dcterms:modified xsi:type="dcterms:W3CDTF">2022-02-21T09:34:00Z</dcterms:modified>
</cp:coreProperties>
</file>