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4C" w:rsidRPr="00091F90" w:rsidRDefault="0053384C" w:rsidP="0053384C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53384C" w:rsidRPr="00091F90" w:rsidRDefault="0053384C" w:rsidP="0053384C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53384C" w:rsidRPr="00091F90" w:rsidTr="009A26C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53384C" w:rsidRPr="00091F90" w:rsidRDefault="0053384C" w:rsidP="009A26C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3384C" w:rsidRPr="00091F90" w:rsidRDefault="0053384C" w:rsidP="009A26C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3384C" w:rsidRPr="00091F90" w:rsidRDefault="0053384C" w:rsidP="009A26C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3384C" w:rsidRPr="00091F90" w:rsidRDefault="0053384C" w:rsidP="009A26C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</w:t>
            </w:r>
            <w:r w:rsidRPr="00091F90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091F90">
              <w:rPr>
                <w:rFonts w:ascii="Arial" w:hAnsi="Arial" w:cs="Arial"/>
                <w:i/>
                <w:sz w:val="22"/>
                <w:szCs w:val="22"/>
              </w:rPr>
              <w:t>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53384C" w:rsidRPr="00091F90" w:rsidRDefault="0053384C" w:rsidP="009A26C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53384C" w:rsidRPr="00133F3B" w:rsidRDefault="0053384C" w:rsidP="0053384C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WOA.271.6.2022</w:t>
      </w:r>
      <w:r w:rsidRPr="00133F3B">
        <w:rPr>
          <w:rFonts w:ascii="Arial" w:hAnsi="Arial" w:cs="Arial"/>
          <w:sz w:val="22"/>
          <w:szCs w:val="22"/>
        </w:rPr>
        <w:t>.Zp</w:t>
      </w:r>
    </w:p>
    <w:p w:rsidR="0053384C" w:rsidRPr="001B2E84" w:rsidRDefault="0053384C" w:rsidP="0053384C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Pr="0047142D">
        <w:rPr>
          <w:rFonts w:ascii="Arial" w:hAnsi="Arial" w:cs="Arial"/>
          <w:b/>
          <w:color w:val="000000"/>
          <w:sz w:val="22"/>
          <w:szCs w:val="22"/>
        </w:rPr>
        <w:t>Remont</w:t>
      </w:r>
      <w:proofErr w:type="spellEnd"/>
      <w:r w:rsidRPr="0047142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7142D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Pr="0047142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7142D">
        <w:rPr>
          <w:rFonts w:ascii="Arial" w:hAnsi="Arial" w:cs="Arial"/>
          <w:b/>
          <w:color w:val="000000"/>
          <w:sz w:val="22"/>
          <w:szCs w:val="22"/>
        </w:rPr>
        <w:t>Lasek</w:t>
      </w:r>
      <w:proofErr w:type="spellEnd"/>
      <w:r w:rsidRPr="0047142D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proofErr w:type="spellStart"/>
      <w:r w:rsidRPr="0047142D">
        <w:rPr>
          <w:rFonts w:ascii="Arial" w:hAnsi="Arial" w:cs="Arial"/>
          <w:b/>
          <w:color w:val="000000"/>
          <w:sz w:val="22"/>
          <w:szCs w:val="22"/>
        </w:rPr>
        <w:t>Pierzc</w:t>
      </w:r>
      <w:r w:rsidRPr="0047142D">
        <w:rPr>
          <w:rFonts w:ascii="Arial" w:hAnsi="Arial" w:cs="Arial"/>
          <w:b/>
          <w:color w:val="000000"/>
          <w:sz w:val="22"/>
          <w:szCs w:val="22"/>
        </w:rPr>
        <w:t>h</w:t>
      </w:r>
      <w:r w:rsidRPr="0047142D">
        <w:rPr>
          <w:rFonts w:ascii="Arial" w:hAnsi="Arial" w:cs="Arial"/>
          <w:b/>
          <w:color w:val="000000"/>
          <w:sz w:val="22"/>
          <w:szCs w:val="22"/>
        </w:rPr>
        <w:t>nia</w:t>
      </w:r>
      <w:proofErr w:type="spellEnd"/>
      <w:r w:rsidRPr="0047142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7142D">
        <w:rPr>
          <w:rFonts w:ascii="Arial" w:hAnsi="Arial" w:cs="Arial"/>
          <w:b/>
          <w:color w:val="000000"/>
          <w:sz w:val="22"/>
          <w:szCs w:val="22"/>
        </w:rPr>
        <w:t>Góra</w:t>
      </w:r>
      <w:proofErr w:type="spellEnd"/>
      <w:r w:rsidRPr="0047142D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Pr="0047142D">
        <w:rPr>
          <w:rFonts w:ascii="Arial" w:hAnsi="Arial" w:cs="Arial"/>
          <w:b/>
          <w:color w:val="000000"/>
          <w:sz w:val="22"/>
          <w:szCs w:val="22"/>
        </w:rPr>
        <w:t>długości</w:t>
      </w:r>
      <w:proofErr w:type="spellEnd"/>
      <w:r w:rsidRPr="0047142D">
        <w:rPr>
          <w:rFonts w:ascii="Arial" w:hAnsi="Arial" w:cs="Arial"/>
          <w:b/>
          <w:color w:val="000000"/>
          <w:sz w:val="22"/>
          <w:szCs w:val="22"/>
        </w:rPr>
        <w:t xml:space="preserve"> 5,5 km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</w:t>
      </w:r>
      <w:r w:rsidRPr="00091F90">
        <w:rPr>
          <w:rFonts w:ascii="Arial" w:hAnsi="Arial" w:cs="Arial"/>
          <w:sz w:val="22"/>
          <w:szCs w:val="22"/>
        </w:rPr>
        <w:t>a</w:t>
      </w:r>
      <w:r w:rsidRPr="00091F90">
        <w:rPr>
          <w:rFonts w:ascii="Arial" w:hAnsi="Arial" w:cs="Arial"/>
          <w:sz w:val="22"/>
          <w:szCs w:val="22"/>
        </w:rPr>
        <w:t>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Pr="00133F3B">
        <w:rPr>
          <w:rFonts w:ascii="Arial" w:hAnsi="Arial" w:cs="Arial"/>
          <w:b/>
          <w:sz w:val="22"/>
          <w:szCs w:val="22"/>
        </w:rPr>
        <w:t>.: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8E2738">
        <w:rPr>
          <w:rFonts w:ascii="Arial" w:hAnsi="Arial" w:cs="Arial"/>
          <w:sz w:val="22"/>
          <w:szCs w:val="22"/>
        </w:rPr>
        <w:t xml:space="preserve">co </w:t>
      </w:r>
      <w:proofErr w:type="spellStart"/>
      <w:r w:rsidRPr="008E2738">
        <w:rPr>
          <w:rFonts w:ascii="Arial" w:hAnsi="Arial" w:cs="Arial"/>
          <w:sz w:val="22"/>
          <w:szCs w:val="22"/>
        </w:rPr>
        <w:t>najmniej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8E2738">
        <w:rPr>
          <w:rFonts w:ascii="Arial" w:hAnsi="Arial" w:cs="Arial"/>
          <w:sz w:val="22"/>
          <w:szCs w:val="22"/>
        </w:rPr>
        <w:t>zada</w:t>
      </w:r>
      <w:r>
        <w:rPr>
          <w:rFonts w:ascii="Arial" w:hAnsi="Arial" w:cs="Arial"/>
          <w:sz w:val="22"/>
          <w:szCs w:val="22"/>
        </w:rPr>
        <w:t>ń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E2738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boty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budowlane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polegających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2738">
        <w:rPr>
          <w:rFonts w:ascii="Arial" w:hAnsi="Arial" w:cs="Arial"/>
          <w:sz w:val="22"/>
          <w:szCs w:val="22"/>
        </w:rPr>
        <w:t>na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2738">
        <w:rPr>
          <w:rFonts w:ascii="Arial" w:hAnsi="Arial" w:cs="Arial"/>
          <w:sz w:val="22"/>
          <w:szCs w:val="22"/>
        </w:rPr>
        <w:t>zaprojektowaniu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2738">
        <w:rPr>
          <w:rFonts w:ascii="Arial" w:hAnsi="Arial" w:cs="Arial"/>
          <w:sz w:val="22"/>
          <w:szCs w:val="22"/>
        </w:rPr>
        <w:t>i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2738">
        <w:rPr>
          <w:rFonts w:ascii="Arial" w:hAnsi="Arial" w:cs="Arial"/>
          <w:sz w:val="22"/>
          <w:szCs w:val="22"/>
        </w:rPr>
        <w:t>budowie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2738">
        <w:rPr>
          <w:rFonts w:ascii="Arial" w:hAnsi="Arial" w:cs="Arial"/>
          <w:sz w:val="22"/>
          <w:szCs w:val="22"/>
        </w:rPr>
        <w:t>lub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2738">
        <w:rPr>
          <w:rFonts w:ascii="Arial" w:hAnsi="Arial" w:cs="Arial"/>
          <w:sz w:val="22"/>
          <w:szCs w:val="22"/>
        </w:rPr>
        <w:t>rozbudowie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2738">
        <w:rPr>
          <w:rFonts w:ascii="Arial" w:hAnsi="Arial" w:cs="Arial"/>
          <w:sz w:val="22"/>
          <w:szCs w:val="22"/>
        </w:rPr>
        <w:t>lub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2738">
        <w:rPr>
          <w:rFonts w:ascii="Arial" w:hAnsi="Arial" w:cs="Arial"/>
          <w:sz w:val="22"/>
          <w:szCs w:val="22"/>
        </w:rPr>
        <w:t>przebudowie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2738">
        <w:rPr>
          <w:rFonts w:ascii="Arial" w:hAnsi="Arial" w:cs="Arial"/>
          <w:sz w:val="22"/>
          <w:szCs w:val="22"/>
        </w:rPr>
        <w:t>lub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2738">
        <w:rPr>
          <w:rFonts w:ascii="Arial" w:hAnsi="Arial" w:cs="Arial"/>
          <w:sz w:val="22"/>
          <w:szCs w:val="22"/>
        </w:rPr>
        <w:t>modernizacji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2738">
        <w:rPr>
          <w:rFonts w:ascii="Arial" w:hAnsi="Arial" w:cs="Arial"/>
          <w:sz w:val="22"/>
          <w:szCs w:val="22"/>
        </w:rPr>
        <w:t>lub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2738">
        <w:rPr>
          <w:rFonts w:ascii="Arial" w:hAnsi="Arial" w:cs="Arial"/>
          <w:sz w:val="22"/>
          <w:szCs w:val="22"/>
        </w:rPr>
        <w:t>remoncie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2738">
        <w:rPr>
          <w:rFonts w:ascii="Arial" w:hAnsi="Arial" w:cs="Arial"/>
          <w:sz w:val="22"/>
          <w:szCs w:val="22"/>
        </w:rPr>
        <w:t>dróg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E2738">
        <w:rPr>
          <w:rFonts w:ascii="Arial" w:hAnsi="Arial" w:cs="Arial"/>
          <w:sz w:val="22"/>
          <w:szCs w:val="22"/>
        </w:rPr>
        <w:t>łącznej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2738">
        <w:rPr>
          <w:rFonts w:ascii="Arial" w:hAnsi="Arial" w:cs="Arial"/>
          <w:sz w:val="22"/>
          <w:szCs w:val="22"/>
        </w:rPr>
        <w:t>wartości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minimum 4 300 000,00 w </w:t>
      </w:r>
      <w:proofErr w:type="spellStart"/>
      <w:r w:rsidRPr="008E2738">
        <w:rPr>
          <w:rFonts w:ascii="Arial" w:hAnsi="Arial" w:cs="Arial"/>
          <w:sz w:val="22"/>
          <w:szCs w:val="22"/>
        </w:rPr>
        <w:t>tym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2738">
        <w:rPr>
          <w:rFonts w:ascii="Arial" w:hAnsi="Arial" w:cs="Arial"/>
          <w:sz w:val="22"/>
          <w:szCs w:val="22"/>
        </w:rPr>
        <w:t>jedno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2738">
        <w:rPr>
          <w:rFonts w:ascii="Arial" w:hAnsi="Arial" w:cs="Arial"/>
          <w:sz w:val="22"/>
          <w:szCs w:val="22"/>
        </w:rPr>
        <w:t>z</w:t>
      </w:r>
      <w:r w:rsidRPr="008E273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danie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E2738">
        <w:rPr>
          <w:rFonts w:ascii="Arial" w:hAnsi="Arial" w:cs="Arial"/>
          <w:sz w:val="22"/>
          <w:szCs w:val="22"/>
        </w:rPr>
        <w:t>wartości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minimum 3 000 000,00 </w:t>
      </w:r>
      <w:proofErr w:type="spellStart"/>
      <w:r w:rsidRPr="008E2738">
        <w:rPr>
          <w:rFonts w:ascii="Arial" w:hAnsi="Arial" w:cs="Arial"/>
          <w:sz w:val="22"/>
          <w:szCs w:val="22"/>
        </w:rPr>
        <w:t>zł</w:t>
      </w:r>
      <w:proofErr w:type="spellEnd"/>
      <w:r w:rsidRPr="008E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2738">
        <w:rPr>
          <w:rFonts w:ascii="Arial" w:hAnsi="Arial" w:cs="Arial"/>
          <w:sz w:val="22"/>
          <w:szCs w:val="22"/>
        </w:rPr>
        <w:t>brutto</w:t>
      </w:r>
      <w:proofErr w:type="spellEnd"/>
      <w:r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53384C" w:rsidRPr="00091F90" w:rsidTr="009A26C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53384C" w:rsidRPr="00133F3B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53384C" w:rsidRPr="00133F3B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</w:t>
            </w:r>
            <w:r w:rsidRPr="00133F3B">
              <w:rPr>
                <w:rFonts w:ascii="Arial" w:hAnsi="Arial" w:cs="Arial"/>
                <w:sz w:val="20"/>
                <w:szCs w:val="20"/>
              </w:rPr>
              <w:t>o</w:t>
            </w:r>
            <w:r w:rsidRPr="00133F3B">
              <w:rPr>
                <w:rFonts w:ascii="Arial" w:hAnsi="Arial" w:cs="Arial"/>
                <w:sz w:val="20"/>
                <w:szCs w:val="20"/>
              </w:rPr>
              <w:t>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</w:t>
            </w:r>
            <w:r w:rsidRPr="00133F3B">
              <w:rPr>
                <w:rFonts w:ascii="Arial" w:hAnsi="Arial" w:cs="Arial"/>
                <w:sz w:val="20"/>
                <w:szCs w:val="20"/>
              </w:rPr>
              <w:t>d</w:t>
            </w:r>
            <w:r w:rsidRPr="00133F3B">
              <w:rPr>
                <w:rFonts w:ascii="Arial" w:hAnsi="Arial" w:cs="Arial"/>
                <w:sz w:val="20"/>
                <w:szCs w:val="20"/>
              </w:rPr>
              <w:t>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</w:t>
            </w:r>
            <w:r w:rsidRPr="00133F3B">
              <w:rPr>
                <w:rFonts w:ascii="Arial" w:hAnsi="Arial" w:cs="Arial"/>
                <w:sz w:val="20"/>
                <w:szCs w:val="20"/>
              </w:rPr>
              <w:t>u</w:t>
            </w:r>
            <w:r w:rsidRPr="00133F3B">
              <w:rPr>
                <w:rFonts w:ascii="Arial" w:hAnsi="Arial" w:cs="Arial"/>
                <w:sz w:val="20"/>
                <w:szCs w:val="20"/>
              </w:rPr>
              <w:t>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</w:t>
            </w:r>
            <w:r w:rsidRPr="00133F3B">
              <w:rPr>
                <w:rFonts w:ascii="Arial" w:hAnsi="Arial" w:cs="Arial"/>
                <w:sz w:val="20"/>
                <w:szCs w:val="20"/>
              </w:rPr>
              <w:t>a</w:t>
            </w:r>
            <w:r w:rsidRPr="00133F3B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53384C" w:rsidRPr="00133F3B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53384C" w:rsidRPr="00133F3B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</w:t>
            </w:r>
            <w:r w:rsidRPr="00133F3B">
              <w:rPr>
                <w:rFonts w:ascii="Arial" w:hAnsi="Arial" w:cs="Arial"/>
                <w:sz w:val="20"/>
                <w:szCs w:val="20"/>
              </w:rPr>
              <w:t>o</w:t>
            </w:r>
            <w:r w:rsidRPr="00133F3B">
              <w:rPr>
                <w:rFonts w:ascii="Arial" w:hAnsi="Arial" w:cs="Arial"/>
                <w:sz w:val="20"/>
                <w:szCs w:val="20"/>
              </w:rPr>
              <w:t>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3384C" w:rsidRPr="00091F90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53384C" w:rsidRPr="00133F3B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</w:t>
            </w:r>
            <w:r w:rsidRPr="00133F3B">
              <w:rPr>
                <w:rFonts w:ascii="Arial" w:hAnsi="Arial" w:cs="Arial"/>
                <w:sz w:val="20"/>
                <w:szCs w:val="20"/>
              </w:rPr>
              <w:t>o</w:t>
            </w:r>
            <w:r w:rsidRPr="00133F3B">
              <w:rPr>
                <w:rFonts w:ascii="Arial" w:hAnsi="Arial" w:cs="Arial"/>
                <w:sz w:val="20"/>
                <w:szCs w:val="20"/>
              </w:rPr>
              <w:t>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</w:t>
            </w:r>
            <w:r w:rsidRPr="00133F3B">
              <w:rPr>
                <w:rFonts w:ascii="Arial" w:hAnsi="Arial" w:cs="Arial"/>
                <w:sz w:val="20"/>
                <w:szCs w:val="20"/>
              </w:rPr>
              <w:t>e</w:t>
            </w:r>
            <w:r w:rsidRPr="00133F3B">
              <w:rPr>
                <w:rFonts w:ascii="Arial" w:hAnsi="Arial" w:cs="Arial"/>
                <w:sz w:val="20"/>
                <w:szCs w:val="20"/>
              </w:rPr>
              <w:t>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53384C" w:rsidRPr="00133F3B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53384C" w:rsidRPr="00091F90" w:rsidTr="009A26C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53384C" w:rsidRPr="00091F90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53384C" w:rsidRPr="00091F90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53384C" w:rsidRPr="00091F90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53384C" w:rsidRPr="00091F90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53384C" w:rsidRPr="00091F90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53384C" w:rsidRPr="00133F3B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53384C" w:rsidRPr="00133F3B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53384C" w:rsidRPr="00133F3B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53384C" w:rsidRPr="00091F90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53384C" w:rsidRPr="00133F3B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53384C" w:rsidRPr="00133F3B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53384C" w:rsidRPr="00133F3B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53384C" w:rsidRPr="00091F90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53384C" w:rsidRPr="00091F90" w:rsidTr="009A26C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53384C" w:rsidRPr="00091F90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53384C" w:rsidRPr="00091F90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53384C" w:rsidRPr="00091F90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53384C" w:rsidRPr="00091F90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53384C" w:rsidRPr="00091F90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53384C" w:rsidRPr="00091F90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53384C" w:rsidRPr="00091F90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3384C" w:rsidRPr="00091F90" w:rsidTr="009A26C0">
        <w:trPr>
          <w:trHeight w:val="851"/>
          <w:jc w:val="center"/>
        </w:trPr>
        <w:tc>
          <w:tcPr>
            <w:tcW w:w="615" w:type="dxa"/>
            <w:vAlign w:val="center"/>
          </w:tcPr>
          <w:p w:rsidR="0053384C" w:rsidRPr="00091F90" w:rsidRDefault="0053384C" w:rsidP="009A26C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53384C" w:rsidRPr="00091F90" w:rsidRDefault="0053384C" w:rsidP="009A26C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53384C" w:rsidRPr="00091F90" w:rsidRDefault="0053384C" w:rsidP="009A26C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53384C" w:rsidRPr="00091F90" w:rsidRDefault="0053384C" w:rsidP="009A26C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53384C" w:rsidRPr="00091F90" w:rsidRDefault="0053384C" w:rsidP="009A26C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53384C" w:rsidRPr="00091F90" w:rsidRDefault="0053384C" w:rsidP="009A26C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53384C" w:rsidRPr="00091F90" w:rsidRDefault="0053384C" w:rsidP="009A26C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84C" w:rsidRPr="00091F90" w:rsidRDefault="0053384C" w:rsidP="0053384C">
      <w:pPr>
        <w:spacing w:line="271" w:lineRule="auto"/>
        <w:rPr>
          <w:rFonts w:ascii="Arial" w:hAnsi="Arial" w:cs="Arial"/>
          <w:sz w:val="22"/>
          <w:szCs w:val="22"/>
        </w:rPr>
      </w:pPr>
    </w:p>
    <w:p w:rsidR="0053384C" w:rsidRPr="00091F90" w:rsidRDefault="0053384C" w:rsidP="0053384C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53384C" w:rsidRPr="00091F90" w:rsidRDefault="0053384C" w:rsidP="0053384C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</w:t>
      </w:r>
    </w:p>
    <w:p w:rsidR="0053384C" w:rsidRPr="0053384C" w:rsidRDefault="0053384C" w:rsidP="0053384C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384C">
        <w:rPr>
          <w:rFonts w:ascii="Arial" w:hAnsi="Arial" w:cs="Arial"/>
        </w:rPr>
        <w:t>………………………………………………………………………………………</w:t>
      </w:r>
      <w:bookmarkStart w:id="0" w:name="_GoBack"/>
      <w:bookmarkEnd w:id="0"/>
    </w:p>
    <w:p w:rsidR="0053384C" w:rsidRPr="00091F90" w:rsidRDefault="0053384C" w:rsidP="0053384C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53384C" w:rsidRDefault="0053384C" w:rsidP="0053384C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</w:t>
      </w:r>
      <w:r w:rsidRPr="00091F90">
        <w:rPr>
          <w:rFonts w:ascii="Arial" w:hAnsi="Arial" w:cs="Arial"/>
          <w:i/>
          <w:sz w:val="22"/>
          <w:szCs w:val="22"/>
        </w:rPr>
        <w:t>z</w:t>
      </w:r>
      <w:r w:rsidRPr="00091F90">
        <w:rPr>
          <w:rFonts w:ascii="Arial" w:hAnsi="Arial" w:cs="Arial"/>
          <w:i/>
          <w:sz w:val="22"/>
          <w:szCs w:val="22"/>
        </w:rPr>
        <w:t>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</w:t>
      </w:r>
      <w:r w:rsidRPr="00091F90">
        <w:rPr>
          <w:rFonts w:ascii="Arial" w:hAnsi="Arial" w:cs="Arial"/>
          <w:i/>
          <w:sz w:val="22"/>
          <w:szCs w:val="22"/>
        </w:rPr>
        <w:t>e</w:t>
      </w:r>
      <w:r w:rsidRPr="00091F90">
        <w:rPr>
          <w:rFonts w:ascii="Arial" w:hAnsi="Arial" w:cs="Arial"/>
          <w:i/>
          <w:sz w:val="22"/>
          <w:szCs w:val="22"/>
        </w:rPr>
        <w:t>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53384C" w:rsidRPr="000776DD" w:rsidRDefault="0053384C" w:rsidP="0053384C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53384C" w:rsidRDefault="0053384C" w:rsidP="0053384C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53384C" w:rsidRDefault="0053384C" w:rsidP="0053384C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53384C" w:rsidRPr="005335FB" w:rsidRDefault="0053384C" w:rsidP="0053384C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53384C" w:rsidRPr="00091F90" w:rsidRDefault="0053384C" w:rsidP="0053384C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53384C" w:rsidRDefault="0053384C" w:rsidP="0053384C">
      <w:pPr>
        <w:spacing w:line="271" w:lineRule="auto"/>
        <w:jc w:val="both"/>
        <w:rPr>
          <w:rFonts w:ascii="Arial" w:hAnsi="Arial" w:cs="Arial"/>
          <w:i/>
        </w:rPr>
      </w:pPr>
    </w:p>
    <w:p w:rsidR="0053384C" w:rsidRDefault="0053384C" w:rsidP="0053384C">
      <w:pPr>
        <w:spacing w:line="271" w:lineRule="auto"/>
        <w:jc w:val="both"/>
        <w:rPr>
          <w:rFonts w:ascii="Arial" w:hAnsi="Arial" w:cs="Arial"/>
          <w:i/>
        </w:rPr>
      </w:pPr>
    </w:p>
    <w:p w:rsidR="002C0E16" w:rsidRPr="0053384C" w:rsidRDefault="002C0E16" w:rsidP="0053384C"/>
    <w:sectPr w:rsidR="002C0E16" w:rsidRPr="0053384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11" w:rsidRDefault="00C71311" w:rsidP="00AC1A4B">
      <w:r>
        <w:separator/>
      </w:r>
    </w:p>
  </w:endnote>
  <w:endnote w:type="continuationSeparator" w:id="0">
    <w:p w:rsidR="00C71311" w:rsidRDefault="00C7131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53384C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53384C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11" w:rsidRDefault="00C71311" w:rsidP="00AC1A4B">
      <w:r>
        <w:separator/>
      </w:r>
    </w:p>
  </w:footnote>
  <w:footnote w:type="continuationSeparator" w:id="0">
    <w:p w:rsidR="00C71311" w:rsidRDefault="00C7131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D7F4E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22A1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84C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1CAA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311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77F6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2907-4B15-4015-ADDD-32FEC271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14</cp:revision>
  <cp:lastPrinted>2021-01-22T11:34:00Z</cp:lastPrinted>
  <dcterms:created xsi:type="dcterms:W3CDTF">2021-01-22T11:23:00Z</dcterms:created>
  <dcterms:modified xsi:type="dcterms:W3CDTF">2022-03-03T11:23:00Z</dcterms:modified>
</cp:coreProperties>
</file>