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jc w:val="right"/>
        <w:rPr>
          <w:rFonts w:ascii="Arial" w:eastAsia="Verdana,Bold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Załącznik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nr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1 do SWZ</w:t>
      </w:r>
    </w:p>
    <w:p w:rsidR="00260EC4" w:rsidRPr="00C96126" w:rsidRDefault="00260EC4" w:rsidP="00260EC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Formularz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oferty</w:t>
      </w:r>
      <w:proofErr w:type="spellEnd"/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0EC4" w:rsidRPr="00C96126" w:rsidRDefault="00260EC4" w:rsidP="00260EC4">
      <w:pPr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</w:t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…....................................................</w:t>
      </w:r>
    </w:p>
    <w:p w:rsidR="00260EC4" w:rsidRPr="00C96126" w:rsidRDefault="00260EC4" w:rsidP="00260EC4">
      <w:pPr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pieczęć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adresowa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                        </w:t>
      </w:r>
      <w:proofErr w:type="spellStart"/>
      <w:r w:rsidRPr="00C96126">
        <w:rPr>
          <w:rFonts w:ascii="Arial" w:hAnsi="Arial" w:cs="Arial"/>
          <w:sz w:val="22"/>
          <w:szCs w:val="22"/>
        </w:rPr>
        <w:t>miejscowość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data</w:t>
      </w:r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</w:t>
      </w:r>
    </w:p>
    <w:p w:rsidR="00260EC4" w:rsidRPr="00C96126" w:rsidRDefault="00260EC4" w:rsidP="00260EC4">
      <w:pPr>
        <w:pStyle w:val="Tekstpodstawowy22"/>
        <w:jc w:val="left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Znak sprawy: </w:t>
      </w:r>
      <w:r w:rsidR="009236C6">
        <w:rPr>
          <w:rFonts w:ascii="Arial" w:hAnsi="Arial" w:cs="Arial"/>
          <w:b/>
          <w:sz w:val="22"/>
          <w:szCs w:val="22"/>
        </w:rPr>
        <w:t>WOA.271.6</w:t>
      </w:r>
      <w:bookmarkStart w:id="0" w:name="_GoBack"/>
      <w:bookmarkEnd w:id="0"/>
      <w:r w:rsidRPr="00C96126">
        <w:rPr>
          <w:rFonts w:ascii="Arial" w:hAnsi="Arial" w:cs="Arial"/>
          <w:b/>
          <w:sz w:val="22"/>
          <w:szCs w:val="22"/>
        </w:rPr>
        <w:t xml:space="preserve">.2022.Zp 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Gminy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Warta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Rynek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im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Wł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St.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Reymonta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1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98-290 Warta</w:t>
      </w:r>
    </w:p>
    <w:p w:rsidR="00260EC4" w:rsidRPr="00C96126" w:rsidRDefault="00260EC4" w:rsidP="00260EC4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Oferta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złożona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tbl>
      <w:tblPr>
        <w:tblW w:w="921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5103"/>
        <w:gridCol w:w="2411"/>
      </w:tblGrid>
      <w:tr w:rsidR="00260EC4" w:rsidRPr="00C96126" w:rsidTr="00F000C5">
        <w:trPr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ów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ich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37"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REGON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23"/>
        </w:trPr>
        <w:tc>
          <w:tcPr>
            <w:tcW w:w="170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7"/>
        </w:trPr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0EC4" w:rsidRPr="00C96126" w:rsidRDefault="00260EC4" w:rsidP="00260EC4">
      <w:pPr>
        <w:spacing w:before="240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Osoba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kontaktu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( z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ramienia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260EC4" w:rsidRPr="00C96126" w:rsidTr="00F000C5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Imię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  <w:proofErr w:type="spellStart"/>
      <w:r w:rsidRPr="00C96126">
        <w:rPr>
          <w:rFonts w:ascii="Arial" w:hAnsi="Arial" w:cs="Arial"/>
        </w:rPr>
        <w:t>Nawiązując</w:t>
      </w:r>
      <w:proofErr w:type="spellEnd"/>
      <w:r w:rsidRPr="00C96126">
        <w:rPr>
          <w:rFonts w:ascii="Arial" w:hAnsi="Arial" w:cs="Arial"/>
        </w:rPr>
        <w:t xml:space="preserve"> do </w:t>
      </w:r>
      <w:proofErr w:type="spellStart"/>
      <w:r w:rsidRPr="00C96126">
        <w:rPr>
          <w:rFonts w:ascii="Arial" w:hAnsi="Arial" w:cs="Arial"/>
        </w:rPr>
        <w:t>ogłoszenia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publicznego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prowadzonego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trybie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podstawowym</w:t>
      </w:r>
      <w:proofErr w:type="spellEnd"/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podstawie</w:t>
      </w:r>
      <w:proofErr w:type="spellEnd"/>
      <w:r w:rsidRPr="00C96126">
        <w:rPr>
          <w:rFonts w:ascii="Arial" w:hAnsi="Arial" w:cs="Arial"/>
        </w:rPr>
        <w:t xml:space="preserve"> art. 275 </w:t>
      </w:r>
      <w:proofErr w:type="spellStart"/>
      <w:r w:rsidRPr="00C96126">
        <w:rPr>
          <w:rFonts w:ascii="Arial" w:hAnsi="Arial" w:cs="Arial"/>
        </w:rPr>
        <w:t>pkt</w:t>
      </w:r>
      <w:proofErr w:type="spellEnd"/>
      <w:r w:rsidRPr="00C96126">
        <w:rPr>
          <w:rFonts w:ascii="Arial" w:hAnsi="Arial" w:cs="Arial"/>
        </w:rPr>
        <w:t xml:space="preserve"> 2)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dnia</w:t>
      </w:r>
      <w:proofErr w:type="spellEnd"/>
      <w:r w:rsidRPr="00C96126">
        <w:rPr>
          <w:rFonts w:ascii="Arial" w:hAnsi="Arial" w:cs="Arial"/>
        </w:rPr>
        <w:t xml:space="preserve"> 11 </w:t>
      </w:r>
      <w:proofErr w:type="spellStart"/>
      <w:r w:rsidRPr="00C96126">
        <w:rPr>
          <w:rFonts w:ascii="Arial" w:hAnsi="Arial" w:cs="Arial"/>
        </w:rPr>
        <w:t>września</w:t>
      </w:r>
      <w:proofErr w:type="spellEnd"/>
      <w:r w:rsidRPr="00C96126">
        <w:rPr>
          <w:rFonts w:ascii="Arial" w:hAnsi="Arial" w:cs="Arial"/>
        </w:rPr>
        <w:t xml:space="preserve"> 2019 </w:t>
      </w:r>
      <w:proofErr w:type="spellStart"/>
      <w:r w:rsidRPr="00C96126">
        <w:rPr>
          <w:rFonts w:ascii="Arial" w:hAnsi="Arial" w:cs="Arial"/>
        </w:rPr>
        <w:t>roku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Prawo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zamówień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pn</w:t>
      </w:r>
      <w:proofErr w:type="spellEnd"/>
      <w:r w:rsidRPr="00C96126">
        <w:rPr>
          <w:rFonts w:ascii="Arial" w:hAnsi="Arial" w:cs="Arial"/>
        </w:rPr>
        <w:t>.</w:t>
      </w:r>
      <w:r w:rsidRPr="00C96126">
        <w:rPr>
          <w:rFonts w:ascii="Arial" w:hAnsi="Arial" w:cs="Arial"/>
          <w:b/>
          <w:bCs/>
          <w:lang w:eastAsia="ar-SA"/>
        </w:rPr>
        <w:t xml:space="preserve"> „</w:t>
      </w:r>
      <w:proofErr w:type="spellStart"/>
      <w:r w:rsidR="009236C6" w:rsidRPr="009236C6">
        <w:rPr>
          <w:rFonts w:ascii="Arial" w:hAnsi="Arial" w:cs="Arial"/>
          <w:b/>
          <w:bCs/>
        </w:rPr>
        <w:t>Remont</w:t>
      </w:r>
      <w:proofErr w:type="spellEnd"/>
      <w:r w:rsidR="009236C6" w:rsidRPr="009236C6">
        <w:rPr>
          <w:rFonts w:ascii="Arial" w:hAnsi="Arial" w:cs="Arial"/>
          <w:b/>
          <w:bCs/>
        </w:rPr>
        <w:t xml:space="preserve"> </w:t>
      </w:r>
      <w:proofErr w:type="spellStart"/>
      <w:r w:rsidR="009236C6" w:rsidRPr="009236C6">
        <w:rPr>
          <w:rFonts w:ascii="Arial" w:hAnsi="Arial" w:cs="Arial"/>
          <w:b/>
          <w:bCs/>
        </w:rPr>
        <w:t>drogi</w:t>
      </w:r>
      <w:proofErr w:type="spellEnd"/>
      <w:r w:rsidR="009236C6" w:rsidRPr="009236C6">
        <w:rPr>
          <w:rFonts w:ascii="Arial" w:hAnsi="Arial" w:cs="Arial"/>
          <w:b/>
          <w:bCs/>
        </w:rPr>
        <w:t xml:space="preserve"> </w:t>
      </w:r>
      <w:proofErr w:type="spellStart"/>
      <w:r w:rsidR="009236C6" w:rsidRPr="009236C6">
        <w:rPr>
          <w:rFonts w:ascii="Arial" w:hAnsi="Arial" w:cs="Arial"/>
          <w:b/>
          <w:bCs/>
        </w:rPr>
        <w:t>Lasek</w:t>
      </w:r>
      <w:proofErr w:type="spellEnd"/>
      <w:r w:rsidR="009236C6" w:rsidRPr="009236C6">
        <w:rPr>
          <w:rFonts w:ascii="Arial" w:hAnsi="Arial" w:cs="Arial"/>
          <w:b/>
          <w:bCs/>
        </w:rPr>
        <w:t xml:space="preserve"> – </w:t>
      </w:r>
      <w:proofErr w:type="spellStart"/>
      <w:r w:rsidR="009236C6" w:rsidRPr="009236C6">
        <w:rPr>
          <w:rFonts w:ascii="Arial" w:hAnsi="Arial" w:cs="Arial"/>
          <w:b/>
          <w:bCs/>
        </w:rPr>
        <w:t>Pierzchnia</w:t>
      </w:r>
      <w:proofErr w:type="spellEnd"/>
      <w:r w:rsidR="009236C6" w:rsidRPr="009236C6">
        <w:rPr>
          <w:rFonts w:ascii="Arial" w:hAnsi="Arial" w:cs="Arial"/>
          <w:b/>
          <w:bCs/>
        </w:rPr>
        <w:t xml:space="preserve"> </w:t>
      </w:r>
      <w:proofErr w:type="spellStart"/>
      <w:r w:rsidR="009236C6" w:rsidRPr="009236C6">
        <w:rPr>
          <w:rFonts w:ascii="Arial" w:hAnsi="Arial" w:cs="Arial"/>
          <w:b/>
          <w:bCs/>
        </w:rPr>
        <w:t>Góra</w:t>
      </w:r>
      <w:proofErr w:type="spellEnd"/>
      <w:r w:rsidR="009236C6">
        <w:rPr>
          <w:rFonts w:ascii="Arial" w:hAnsi="Arial" w:cs="Arial"/>
          <w:b/>
          <w:bCs/>
        </w:rPr>
        <w:t xml:space="preserve">                </w:t>
      </w:r>
      <w:r w:rsidR="009236C6" w:rsidRPr="009236C6">
        <w:rPr>
          <w:rFonts w:ascii="Arial" w:hAnsi="Arial" w:cs="Arial"/>
          <w:b/>
          <w:bCs/>
        </w:rPr>
        <w:t xml:space="preserve"> o </w:t>
      </w:r>
      <w:proofErr w:type="spellStart"/>
      <w:r w:rsidR="009236C6" w:rsidRPr="009236C6">
        <w:rPr>
          <w:rFonts w:ascii="Arial" w:hAnsi="Arial" w:cs="Arial"/>
          <w:b/>
          <w:bCs/>
        </w:rPr>
        <w:t>długości</w:t>
      </w:r>
      <w:proofErr w:type="spellEnd"/>
      <w:r w:rsidR="009236C6" w:rsidRPr="009236C6">
        <w:rPr>
          <w:rFonts w:ascii="Arial" w:hAnsi="Arial" w:cs="Arial"/>
          <w:b/>
          <w:bCs/>
        </w:rPr>
        <w:t xml:space="preserve"> 5,5 km</w:t>
      </w:r>
      <w:r w:rsidR="00D74B05">
        <w:rPr>
          <w:rFonts w:ascii="Arial" w:hAnsi="Arial" w:cs="Arial"/>
          <w:b/>
          <w:bCs/>
          <w:lang w:eastAsia="ar-SA"/>
        </w:rPr>
        <w:t xml:space="preserve">”, </w:t>
      </w:r>
      <w:proofErr w:type="spellStart"/>
      <w:r w:rsidR="00D74B05" w:rsidRPr="00D74B05">
        <w:rPr>
          <w:rFonts w:ascii="Arial" w:hAnsi="Arial" w:cs="Arial"/>
          <w:bCs/>
          <w:lang w:eastAsia="ar-SA"/>
        </w:rPr>
        <w:t>o</w:t>
      </w:r>
      <w:r w:rsidRPr="00C96126">
        <w:rPr>
          <w:rFonts w:ascii="Arial" w:hAnsi="Arial" w:cs="Arial"/>
          <w:bCs/>
        </w:rPr>
        <w:t>ferujemy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wykonanie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przedmiotu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zamówienia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cenę</w:t>
      </w:r>
      <w:proofErr w:type="spellEnd"/>
      <w:r w:rsidRPr="00C96126">
        <w:rPr>
          <w:rFonts w:ascii="Arial" w:hAnsi="Arial" w:cs="Arial"/>
          <w:bCs/>
        </w:rPr>
        <w:t xml:space="preserve">: </w:t>
      </w:r>
    </w:p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netto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……………………..……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  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plus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podatek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VAT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23%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……………………..........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………………………………………………………………………………..</w:t>
      </w:r>
      <w:r>
        <w:rPr>
          <w:rFonts w:ascii="Arial" w:hAnsi="Arial" w:cs="Arial"/>
          <w:b/>
          <w:sz w:val="22"/>
          <w:szCs w:val="22"/>
        </w:rPr>
        <w:t>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brutto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………………………………………………………………………………….</w:t>
      </w:r>
      <w:r>
        <w:rPr>
          <w:rFonts w:ascii="Arial" w:hAnsi="Arial" w:cs="Arial"/>
          <w:b/>
          <w:sz w:val="22"/>
          <w:szCs w:val="22"/>
        </w:rPr>
        <w:t>………...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</w:t>
      </w:r>
      <w:r w:rsidRPr="00C96126">
        <w:rPr>
          <w:rFonts w:ascii="Arial" w:hAnsi="Arial" w:cs="Arial"/>
          <w:bCs/>
          <w:sz w:val="22"/>
          <w:szCs w:val="22"/>
        </w:rPr>
        <w:t>świadczamy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zapoznaliśmy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Specyfikacją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(SWZ)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uznajemy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określonymi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postanowieniami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zasadami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zdobyliśmy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konieczne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informacje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potrzebne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właściwego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wykon</w:t>
      </w:r>
      <w:r>
        <w:rPr>
          <w:rFonts w:ascii="Arial" w:eastAsia="Lucida Sans Unicode" w:hAnsi="Arial" w:cs="Arial"/>
          <w:sz w:val="22"/>
          <w:szCs w:val="22"/>
        </w:rPr>
        <w:t>ania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że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zawarty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Warunków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wzór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został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nas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zaakceptowany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się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przypadku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wybrania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naszej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oferty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zawarcia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na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wyżej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wymienionych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warunkach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miejscu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terminie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wyznaczonym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. </w:t>
      </w:r>
    </w:p>
    <w:p w:rsidR="00260EC4" w:rsidRPr="00C96126" w:rsidRDefault="00260EC4" w:rsidP="00260EC4">
      <w:pPr>
        <w:tabs>
          <w:tab w:val="left" w:pos="284"/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Na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roboty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budowl</w:t>
      </w:r>
      <w:r>
        <w:rPr>
          <w:rFonts w:ascii="Arial" w:hAnsi="Arial" w:cs="Arial"/>
          <w:b/>
          <w:sz w:val="22"/>
          <w:szCs w:val="22"/>
        </w:rPr>
        <w:t>ane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udzielimy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……..…. -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miesięcznej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gwarancji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wykonania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terminie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……………………………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JESTEŚMY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czas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wskazany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C96126">
        <w:rPr>
          <w:rFonts w:ascii="Arial" w:hAnsi="Arial" w:cs="Arial"/>
          <w:sz w:val="22"/>
          <w:szCs w:val="22"/>
        </w:rPr>
        <w:t>dni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od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upływu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terminu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składania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–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</w:t>
      </w:r>
      <w:r>
        <w:rPr>
          <w:rFonts w:ascii="Arial" w:hAnsi="Arial" w:cs="Arial"/>
          <w:b/>
          <w:sz w:val="22"/>
          <w:szCs w:val="22"/>
        </w:rPr>
        <w:t>……….</w:t>
      </w:r>
      <w:r w:rsidRPr="00C96126">
        <w:rPr>
          <w:rFonts w:ascii="Arial" w:hAnsi="Arial" w:cs="Arial"/>
          <w:b/>
          <w:sz w:val="22"/>
          <w:szCs w:val="22"/>
        </w:rPr>
        <w:t xml:space="preserve">……. 2022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Pr="00C96126">
        <w:rPr>
          <w:rFonts w:ascii="Arial" w:hAnsi="Arial" w:cs="Arial"/>
          <w:b/>
          <w:sz w:val="22"/>
          <w:szCs w:val="22"/>
        </w:rPr>
        <w:t xml:space="preserve">WIADCZAMY,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zgodnie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definicjami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zawartymi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w art. 7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. 1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1-3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ustawy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6 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marca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2018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Prawo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Przedsiębiorców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jesteśmy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mikroprzedsiębiorcą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małym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średnim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>*.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ZAMÓWIENIE ZREALIZUJEMY </w:t>
      </w:r>
      <w:proofErr w:type="spellStart"/>
      <w:r w:rsidRPr="00C96126">
        <w:rPr>
          <w:rFonts w:ascii="Arial" w:hAnsi="Arial" w:cs="Arial"/>
          <w:sz w:val="22"/>
          <w:szCs w:val="22"/>
        </w:rPr>
        <w:t>sami</w:t>
      </w:r>
      <w:proofErr w:type="spellEnd"/>
      <w:r w:rsidRPr="00C96126">
        <w:rPr>
          <w:rFonts w:ascii="Arial" w:hAnsi="Arial" w:cs="Arial"/>
          <w:sz w:val="22"/>
          <w:szCs w:val="22"/>
        </w:rPr>
        <w:t>*/</w:t>
      </w:r>
      <w:proofErr w:type="spellStart"/>
      <w:r w:rsidRPr="00C96126">
        <w:rPr>
          <w:rFonts w:ascii="Arial" w:hAnsi="Arial" w:cs="Arial"/>
          <w:sz w:val="22"/>
          <w:szCs w:val="22"/>
        </w:rPr>
        <w:t>przy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udziale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podwykonawców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następującym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zakresie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robót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budowlanych</w:t>
      </w:r>
      <w:proofErr w:type="spellEnd"/>
      <w:r w:rsidRPr="00C96126">
        <w:rPr>
          <w:rFonts w:ascii="Arial" w:hAnsi="Arial" w:cs="Arial"/>
          <w:sz w:val="22"/>
          <w:szCs w:val="22"/>
        </w:rPr>
        <w:t>:*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suppressAutoHyphens/>
        <w:ind w:hanging="76"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Zakres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robót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budowlanych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Wartość</w:t>
      </w:r>
      <w:proofErr w:type="spellEnd"/>
      <w:r w:rsidRPr="00C96126">
        <w:rPr>
          <w:rFonts w:ascii="Arial" w:hAnsi="Arial" w:cs="Arial"/>
        </w:rPr>
        <w:t>/</w:t>
      </w:r>
      <w:proofErr w:type="spellStart"/>
      <w:r w:rsidRPr="00C96126">
        <w:rPr>
          <w:rFonts w:ascii="Arial" w:hAnsi="Arial" w:cs="Arial"/>
        </w:rPr>
        <w:t>procentowy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 xml:space="preserve">Firma </w:t>
      </w:r>
      <w:proofErr w:type="spellStart"/>
      <w:r w:rsidRPr="00C96126">
        <w:rPr>
          <w:rFonts w:ascii="Arial" w:hAnsi="Arial" w:cs="Arial"/>
        </w:rPr>
        <w:t>podwykonawcy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celu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wykazania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spełniania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warunków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udziału</w:t>
      </w:r>
      <w:proofErr w:type="spellEnd"/>
      <w:r w:rsidRPr="00C961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</w:t>
      </w:r>
      <w:r w:rsidRPr="00C96126">
        <w:rPr>
          <w:rFonts w:ascii="Arial" w:hAnsi="Arial" w:cs="Arial"/>
        </w:rPr>
        <w:t xml:space="preserve">w </w:t>
      </w:r>
      <w:proofErr w:type="spellStart"/>
      <w:r w:rsidRPr="00C96126">
        <w:rPr>
          <w:rFonts w:ascii="Arial" w:hAnsi="Arial" w:cs="Arial"/>
        </w:rPr>
        <w:t>postępowaniu</w:t>
      </w:r>
      <w:proofErr w:type="spellEnd"/>
      <w:r w:rsidRPr="00C96126">
        <w:rPr>
          <w:rFonts w:ascii="Arial" w:hAnsi="Arial" w:cs="Arial"/>
        </w:rPr>
        <w:t>, o </w:t>
      </w:r>
      <w:proofErr w:type="spellStart"/>
      <w:r w:rsidRPr="00C96126">
        <w:rPr>
          <w:rFonts w:ascii="Arial" w:hAnsi="Arial" w:cs="Arial"/>
        </w:rPr>
        <w:t>których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mowa</w:t>
      </w:r>
      <w:proofErr w:type="spellEnd"/>
      <w:r w:rsidRPr="00C96126">
        <w:rPr>
          <w:rFonts w:ascii="Arial" w:hAnsi="Arial" w:cs="Arial"/>
        </w:rPr>
        <w:t xml:space="preserve"> w art.57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powołujemy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zasadach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określonych</w:t>
      </w:r>
      <w:proofErr w:type="spellEnd"/>
      <w:r w:rsidRPr="00C96126">
        <w:rPr>
          <w:rFonts w:ascii="Arial" w:hAnsi="Arial" w:cs="Arial"/>
        </w:rPr>
        <w:t xml:space="preserve"> w art. 118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> </w:t>
      </w:r>
      <w:proofErr w:type="spellStart"/>
      <w:r w:rsidRPr="00C96126">
        <w:rPr>
          <w:rFonts w:ascii="Arial" w:hAnsi="Arial" w:cs="Arial"/>
        </w:rPr>
        <w:t>zasoby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podmiotów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wskazanych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poniżej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……………………………………………….………………………………………………</w:t>
      </w:r>
    </w:p>
    <w:p w:rsidR="00260EC4" w:rsidRPr="00C96126" w:rsidRDefault="00260EC4" w:rsidP="00260EC4">
      <w:pPr>
        <w:pStyle w:val="Akapitzlist"/>
        <w:suppressAutoHyphens/>
        <w:spacing w:line="271" w:lineRule="auto"/>
        <w:ind w:left="284"/>
        <w:jc w:val="center"/>
        <w:rPr>
          <w:rFonts w:ascii="Arial" w:hAnsi="Arial" w:cs="Arial"/>
          <w:i/>
        </w:rPr>
      </w:pPr>
      <w:proofErr w:type="spellStart"/>
      <w:r w:rsidRPr="00C96126">
        <w:rPr>
          <w:rFonts w:ascii="Arial" w:hAnsi="Arial" w:cs="Arial"/>
          <w:i/>
        </w:rPr>
        <w:t>Nazwa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podmiotu</w:t>
      </w:r>
      <w:proofErr w:type="spellEnd"/>
      <w:r w:rsidRPr="00C96126">
        <w:rPr>
          <w:rFonts w:ascii="Arial" w:hAnsi="Arial" w:cs="Arial"/>
          <w:i/>
        </w:rPr>
        <w:t xml:space="preserve">, </w:t>
      </w:r>
      <w:proofErr w:type="spellStart"/>
      <w:r w:rsidRPr="00C96126">
        <w:rPr>
          <w:rFonts w:ascii="Arial" w:hAnsi="Arial" w:cs="Arial"/>
          <w:i/>
        </w:rPr>
        <w:t>na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którego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zasoby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powołuje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się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wykonawca</w:t>
      </w:r>
      <w:proofErr w:type="spellEnd"/>
    </w:p>
    <w:p w:rsidR="00260EC4" w:rsidRPr="00C96126" w:rsidRDefault="00260EC4" w:rsidP="00260EC4">
      <w:pPr>
        <w:pStyle w:val="Akapitzlist"/>
        <w:suppressAutoHyphens/>
        <w:ind w:left="344"/>
        <w:jc w:val="both"/>
        <w:rPr>
          <w:rFonts w:ascii="Arial" w:hAnsi="Arial" w:cs="Arial"/>
          <w:iCs/>
        </w:rPr>
      </w:pPr>
      <w:proofErr w:type="spellStart"/>
      <w:r w:rsidRPr="00C96126">
        <w:rPr>
          <w:rFonts w:ascii="Arial" w:hAnsi="Arial" w:cs="Arial"/>
          <w:iCs/>
        </w:rPr>
        <w:t>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deklarujemy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że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wskazane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powyżej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podmioty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udostępniające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nam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                  </w:t>
      </w:r>
      <w:r w:rsidRPr="00C96126">
        <w:rPr>
          <w:rFonts w:ascii="Arial" w:hAnsi="Arial" w:cs="Arial"/>
          <w:iCs/>
        </w:rPr>
        <w:t xml:space="preserve">w </w:t>
      </w:r>
      <w:proofErr w:type="spellStart"/>
      <w:r w:rsidRPr="00C96126">
        <w:rPr>
          <w:rFonts w:ascii="Arial" w:hAnsi="Arial" w:cs="Arial"/>
          <w:iCs/>
        </w:rPr>
        <w:t>zakresie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wykształcenia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kwalifikacji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zawodowych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lub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doświadczenia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zrealizują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roboty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budowlane</w:t>
      </w:r>
      <w:proofErr w:type="spellEnd"/>
      <w:r w:rsidRPr="00C96126">
        <w:rPr>
          <w:rFonts w:ascii="Arial" w:hAnsi="Arial" w:cs="Arial"/>
          <w:iCs/>
        </w:rPr>
        <w:t>, do </w:t>
      </w:r>
      <w:proofErr w:type="spellStart"/>
      <w:r w:rsidRPr="00C96126">
        <w:rPr>
          <w:rFonts w:ascii="Arial" w:hAnsi="Arial" w:cs="Arial"/>
          <w:iCs/>
        </w:rPr>
        <w:t>których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wymagane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są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te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>.</w:t>
      </w:r>
    </w:p>
    <w:p w:rsidR="00260EC4" w:rsidRPr="00C96126" w:rsidRDefault="00260EC4" w:rsidP="00260EC4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sposób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reprezentacji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Wykonawcy</w:t>
      </w:r>
      <w:proofErr w:type="spellEnd"/>
      <w:r w:rsidRPr="00C96126">
        <w:rPr>
          <w:rFonts w:ascii="Arial" w:hAnsi="Arial" w:cs="Arial"/>
        </w:rPr>
        <w:t>*/</w:t>
      </w:r>
      <w:proofErr w:type="spellStart"/>
      <w:r w:rsidRPr="00C96126">
        <w:rPr>
          <w:rFonts w:ascii="Arial" w:hAnsi="Arial" w:cs="Arial"/>
        </w:rPr>
        <w:t>Wykonawców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wspólnie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ubiegających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* </w:t>
      </w:r>
      <w:proofErr w:type="spellStart"/>
      <w:r w:rsidRPr="00C96126">
        <w:rPr>
          <w:rFonts w:ascii="Arial" w:hAnsi="Arial" w:cs="Arial"/>
        </w:rPr>
        <w:t>dla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potrzeb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jest </w:t>
      </w:r>
      <w:proofErr w:type="spellStart"/>
      <w:r w:rsidRPr="00C96126">
        <w:rPr>
          <w:rFonts w:ascii="Arial" w:hAnsi="Arial" w:cs="Arial"/>
        </w:rPr>
        <w:t>następujący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suppressAutoHyphens/>
        <w:ind w:left="426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C96126">
        <w:rPr>
          <w:rFonts w:ascii="Arial" w:hAnsi="Arial" w:cs="Arial"/>
          <w:i/>
          <w:sz w:val="22"/>
          <w:szCs w:val="22"/>
        </w:rPr>
        <w:t>Wypełniają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jedynie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przedsiębiorcy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składający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wspólną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ofertę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spółki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cywilne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konsorcja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informacje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zawarte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załączniku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nazwie</w:t>
      </w:r>
      <w:proofErr w:type="spellEnd"/>
      <w:r w:rsidRPr="00C96126">
        <w:rPr>
          <w:rFonts w:ascii="Arial" w:hAnsi="Arial" w:cs="Arial"/>
        </w:rPr>
        <w:t xml:space="preserve"> ………………. - </w:t>
      </w:r>
      <w:proofErr w:type="spellStart"/>
      <w:r w:rsidRPr="00C96126">
        <w:rPr>
          <w:rFonts w:ascii="Arial" w:hAnsi="Arial" w:cs="Arial"/>
        </w:rPr>
        <w:t>stanowią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tajemnicę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przedsiębiorstwa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rozumieniu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przepisów</w:t>
      </w:r>
      <w:proofErr w:type="spellEnd"/>
      <w:r w:rsidRPr="00C96126">
        <w:rPr>
          <w:rFonts w:ascii="Arial" w:hAnsi="Arial" w:cs="Arial"/>
        </w:rPr>
        <w:t xml:space="preserve"> o </w:t>
      </w:r>
      <w:proofErr w:type="spellStart"/>
      <w:r w:rsidRPr="00C96126">
        <w:rPr>
          <w:rFonts w:ascii="Arial" w:hAnsi="Arial" w:cs="Arial"/>
        </w:rPr>
        <w:t>zwalczaniu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nieuczciwej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konkurencji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mogą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być</w:t>
      </w:r>
      <w:proofErr w:type="spellEnd"/>
      <w:r w:rsidRPr="00C96126">
        <w:rPr>
          <w:rFonts w:ascii="Arial" w:hAnsi="Arial" w:cs="Arial"/>
        </w:rPr>
        <w:t xml:space="preserve"> one </w:t>
      </w:r>
      <w:proofErr w:type="spellStart"/>
      <w:r w:rsidRPr="00C96126">
        <w:rPr>
          <w:rFonts w:ascii="Arial" w:hAnsi="Arial" w:cs="Arial"/>
        </w:rPr>
        <w:t>udostępniane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 w:rsidRPr="00C96126">
        <w:rPr>
          <w:rFonts w:ascii="Arial" w:hAnsi="Arial" w:cs="Arial"/>
          <w:bCs/>
        </w:rPr>
        <w:t>dokumenty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……………………….……………………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…………..</w:t>
      </w:r>
      <w:r w:rsidRPr="00C96126">
        <w:rPr>
          <w:rFonts w:ascii="Arial" w:hAnsi="Arial" w:cs="Arial"/>
        </w:rPr>
        <w:t>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Zamawiający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może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uzyskać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formie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elektronicznej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sz w:val="22"/>
          <w:szCs w:val="22"/>
        </w:rPr>
        <w:t>ogólnodostępnych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baz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Pr="00C96126">
        <w:rPr>
          <w:rFonts w:ascii="Arial" w:hAnsi="Arial" w:cs="Arial"/>
          <w:sz w:val="22"/>
          <w:szCs w:val="22"/>
        </w:rPr>
        <w:t>adresem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internetowym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p w:rsidR="00260EC4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d</w:t>
      </w:r>
      <w:r w:rsidRPr="00C96126">
        <w:rPr>
          <w:rFonts w:ascii="Arial" w:hAnsi="Arial" w:cs="Arial"/>
          <w:bCs/>
        </w:rPr>
        <w:t>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lastRenderedPageBreak/>
        <w:t>……………………………………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..</w:t>
      </w:r>
      <w:r w:rsidRPr="00C96126">
        <w:rPr>
          <w:rFonts w:ascii="Arial" w:hAnsi="Arial" w:cs="Arial"/>
        </w:rPr>
        <w:t>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znajdują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posiadaniu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ponieważ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stanowią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załącznik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sz w:val="22"/>
          <w:szCs w:val="22"/>
        </w:rPr>
        <w:t>protokołu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pn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………………………… </w:t>
      </w:r>
      <w:proofErr w:type="spellStart"/>
      <w:r w:rsidRPr="00C96126">
        <w:rPr>
          <w:rFonts w:ascii="Arial" w:hAnsi="Arial" w:cs="Arial"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dotyczą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realizowanego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wcześniej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rzecz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>.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OFERTĘ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wraz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oświadczeniami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</w:t>
      </w:r>
      <w:r>
        <w:rPr>
          <w:rFonts w:ascii="Arial" w:hAnsi="Arial" w:cs="Arial"/>
        </w:rPr>
        <w:t>kumentami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składamy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………………………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stronach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WRAZ Z OFERTĄ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składamy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następujące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oświadczenia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</w:t>
      </w: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</w:t>
      </w:r>
      <w:r w:rsidRPr="00C96126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>OŚWIADCZAMY</w:t>
      </w:r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że</w:t>
      </w:r>
      <w:proofErr w:type="spellEnd"/>
      <w:r w:rsidRPr="00C96126">
        <w:rPr>
          <w:rFonts w:ascii="Arial" w:hAnsi="Arial" w:cs="Arial"/>
          <w:lang w:eastAsia="pl-PL"/>
        </w:rPr>
        <w:t>:</w:t>
      </w:r>
    </w:p>
    <w:p w:rsidR="00260EC4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;*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 xml:space="preserve">;* 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 xml:space="preserve">W </w:t>
      </w:r>
      <w:proofErr w:type="spellStart"/>
      <w:r w:rsidRPr="00C96126">
        <w:rPr>
          <w:rFonts w:ascii="Arial" w:hAnsi="Arial" w:cs="Arial"/>
          <w:lang w:eastAsia="pl-PL"/>
        </w:rPr>
        <w:t>związku</w:t>
      </w:r>
      <w:proofErr w:type="spellEnd"/>
      <w:r w:rsidRPr="00C96126">
        <w:rPr>
          <w:rFonts w:ascii="Arial" w:hAnsi="Arial" w:cs="Arial"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lang w:eastAsia="pl-PL"/>
        </w:rPr>
        <w:t>tym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Wykonawca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wskazuje</w:t>
      </w:r>
      <w:proofErr w:type="spellEnd"/>
      <w:r w:rsidRPr="00C96126">
        <w:rPr>
          <w:rFonts w:ascii="Arial" w:hAnsi="Arial" w:cs="Arial"/>
          <w:lang w:eastAsia="pl-PL"/>
        </w:rPr>
        <w:t xml:space="preserve">:  </w:t>
      </w:r>
    </w:p>
    <w:p w:rsidR="00260EC4" w:rsidRPr="00C96126" w:rsidRDefault="00260EC4" w:rsidP="00260EC4">
      <w:pPr>
        <w:pStyle w:val="Akapitzlist"/>
        <w:ind w:left="567" w:hanging="207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>-</w:t>
      </w:r>
      <w:r w:rsidRPr="00C96126">
        <w:rPr>
          <w:rFonts w:ascii="Arial" w:hAnsi="Arial" w:cs="Arial"/>
          <w:lang w:eastAsia="pl-PL"/>
        </w:rPr>
        <w:tab/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nazwę</w:t>
      </w:r>
      <w:proofErr w:type="spellEnd"/>
      <w:r w:rsidRPr="00C96126">
        <w:rPr>
          <w:rFonts w:ascii="Arial" w:hAnsi="Arial" w:cs="Arial"/>
          <w:lang w:eastAsia="pl-PL"/>
        </w:rPr>
        <w:t xml:space="preserve"> (</w:t>
      </w:r>
      <w:proofErr w:type="spellStart"/>
      <w:r w:rsidRPr="00C96126">
        <w:rPr>
          <w:rFonts w:ascii="Arial" w:hAnsi="Arial" w:cs="Arial"/>
          <w:lang w:eastAsia="pl-PL"/>
        </w:rPr>
        <w:t>rodzaj</w:t>
      </w:r>
      <w:proofErr w:type="spellEnd"/>
      <w:r w:rsidRPr="00C96126">
        <w:rPr>
          <w:rFonts w:ascii="Arial" w:hAnsi="Arial" w:cs="Arial"/>
          <w:lang w:eastAsia="pl-PL"/>
        </w:rPr>
        <w:t xml:space="preserve">) </w:t>
      </w:r>
      <w:proofErr w:type="spellStart"/>
      <w:r w:rsidRPr="00C96126">
        <w:rPr>
          <w:rFonts w:ascii="Arial" w:hAnsi="Arial" w:cs="Arial"/>
          <w:lang w:eastAsia="pl-PL"/>
        </w:rPr>
        <w:t>towaru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usługi</w:t>
      </w:r>
      <w:proofErr w:type="spellEnd"/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dostawa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świadczenie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jego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………………………………………………..…………………………………………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 xml:space="preserve">-   </w:t>
      </w:r>
      <w:proofErr w:type="spellStart"/>
      <w:r w:rsidRPr="00C96126">
        <w:rPr>
          <w:rFonts w:ascii="Arial" w:hAnsi="Arial" w:cs="Arial"/>
          <w:lang w:eastAsia="pl-PL"/>
        </w:rPr>
        <w:t>wartość</w:t>
      </w:r>
      <w:proofErr w:type="spellEnd"/>
      <w:r w:rsidRPr="00C96126">
        <w:rPr>
          <w:rFonts w:ascii="Arial" w:hAnsi="Arial" w:cs="Arial"/>
          <w:lang w:eastAsia="pl-PL"/>
        </w:rPr>
        <w:t xml:space="preserve"> bez </w:t>
      </w:r>
      <w:proofErr w:type="spellStart"/>
      <w:r w:rsidRPr="00C96126">
        <w:rPr>
          <w:rFonts w:ascii="Arial" w:hAnsi="Arial" w:cs="Arial"/>
          <w:lang w:eastAsia="pl-PL"/>
        </w:rPr>
        <w:t>kwoty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podatku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……………………………………………………………………….……………………</w:t>
      </w:r>
    </w:p>
    <w:p w:rsidR="00260EC4" w:rsidRPr="00C96126" w:rsidRDefault="00260EC4" w:rsidP="00260EC4">
      <w:pPr>
        <w:pStyle w:val="Akapitzlist"/>
        <w:ind w:left="360" w:hanging="218"/>
        <w:jc w:val="both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i/>
          <w:u w:val="single"/>
          <w:lang w:eastAsia="pl-PL"/>
        </w:rPr>
        <w:t>Uwaga</w:t>
      </w:r>
      <w:proofErr w:type="spellEnd"/>
      <w:r w:rsidRPr="00C96126">
        <w:rPr>
          <w:rFonts w:ascii="Arial" w:hAnsi="Arial" w:cs="Arial"/>
          <w:i/>
          <w:u w:val="single"/>
          <w:lang w:eastAsia="pl-PL"/>
        </w:rPr>
        <w:t>:</w:t>
      </w:r>
      <w:r w:rsidRPr="00C96126">
        <w:rPr>
          <w:rFonts w:ascii="Arial" w:hAnsi="Arial" w:cs="Arial"/>
          <w:i/>
          <w:lang w:eastAsia="pl-PL"/>
        </w:rPr>
        <w:t xml:space="preserve">  W </w:t>
      </w:r>
      <w:proofErr w:type="spellStart"/>
      <w:r w:rsidRPr="00C96126">
        <w:rPr>
          <w:rFonts w:ascii="Arial" w:hAnsi="Arial" w:cs="Arial"/>
          <w:i/>
          <w:lang w:eastAsia="pl-PL"/>
        </w:rPr>
        <w:t>przypadku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wybrania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 </w:t>
      </w:r>
      <w:proofErr w:type="spellStart"/>
      <w:r w:rsidRPr="00C96126">
        <w:rPr>
          <w:rFonts w:ascii="Arial" w:hAnsi="Arial" w:cs="Arial"/>
          <w:i/>
          <w:lang w:eastAsia="pl-PL"/>
        </w:rPr>
        <w:t>przez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Wykonawcę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żadnej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i/>
          <w:lang w:eastAsia="pl-PL"/>
        </w:rPr>
        <w:t>opcji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Zamawiający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przyjmie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i/>
          <w:lang w:eastAsia="pl-PL"/>
        </w:rPr>
        <w:t>iż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wybór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oferty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będzie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prowadzić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i/>
          <w:lang w:eastAsia="pl-PL"/>
        </w:rPr>
        <w:t>powstania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i/>
          <w:lang w:eastAsia="pl-PL"/>
        </w:rPr>
        <w:t>Zamawiającego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obowiązku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.</w:t>
      </w:r>
    </w:p>
    <w:p w:rsidR="00260EC4" w:rsidRPr="00C96126" w:rsidRDefault="00260EC4" w:rsidP="00260EC4">
      <w:pPr>
        <w:pStyle w:val="Akapitzlist"/>
        <w:spacing w:line="271" w:lineRule="auto"/>
        <w:ind w:left="360"/>
        <w:jc w:val="both"/>
        <w:rPr>
          <w:rFonts w:ascii="Arial" w:hAnsi="Arial" w:cs="Arial"/>
          <w:lang w:eastAsia="pl-P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 w:hanging="357"/>
        <w:jc w:val="both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bCs/>
          <w:lang w:eastAsia="pl-PL"/>
        </w:rPr>
        <w:t>OŚWIADCZAMY</w:t>
      </w:r>
      <w:r w:rsidRPr="00C96126">
        <w:rPr>
          <w:rFonts w:ascii="Arial" w:hAnsi="Arial" w:cs="Arial"/>
          <w:color w:val="000000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że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wypełniliśmy</w:t>
      </w:r>
      <w:proofErr w:type="spellEnd"/>
      <w:r w:rsidRPr="00C96126">
        <w:rPr>
          <w:rFonts w:ascii="Arial" w:hAnsi="Arial" w:cs="Arial"/>
          <w:color w:val="000000"/>
          <w:lang w:eastAsia="pl-PL"/>
        </w:rPr>
        <w:t>/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obowiązki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informacyjne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przewidziane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art. 13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lub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art. 14 RODO</w:t>
      </w:r>
      <w:r w:rsidRPr="00C96126">
        <w:rPr>
          <w:rStyle w:val="Odwoanieprzypisudolnego"/>
          <w:rFonts w:ascii="Arial" w:hAnsi="Arial" w:cs="Arial"/>
          <w:color w:val="000000"/>
          <w:lang w:eastAsia="pl-PL"/>
        </w:rPr>
        <w:footnoteReference w:id="1"/>
      </w:r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wobec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osób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fizycznych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, </w:t>
      </w:r>
      <w:r w:rsidRPr="00C96126">
        <w:rPr>
          <w:rFonts w:ascii="Arial" w:hAnsi="Arial" w:cs="Arial"/>
          <w:lang w:eastAsia="pl-PL"/>
        </w:rPr>
        <w:t xml:space="preserve">od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dane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osobowe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bezpośrednio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pozyskaliśmy</w:t>
      </w:r>
      <w:proofErr w:type="spellEnd"/>
      <w:r w:rsidRPr="00C96126">
        <w:rPr>
          <w:rFonts w:ascii="Arial" w:hAnsi="Arial" w:cs="Arial"/>
          <w:lang w:eastAsia="pl-PL"/>
        </w:rPr>
        <w:t>/</w:t>
      </w:r>
      <w:proofErr w:type="spellStart"/>
      <w:r w:rsidRPr="00C96126">
        <w:rPr>
          <w:rFonts w:ascii="Arial" w:hAnsi="Arial" w:cs="Arial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celu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ubiegania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się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o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udzielenie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zamówienia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publicznego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 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niniejszym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postępowaniu</w:t>
      </w:r>
      <w:proofErr w:type="spellEnd"/>
      <w:r w:rsidRPr="00C96126">
        <w:rPr>
          <w:rStyle w:val="Odwoanieprzypisudolnego"/>
          <w:rFonts w:ascii="Arial" w:hAnsi="Arial" w:cs="Arial"/>
          <w:lang w:eastAsia="pl-PL"/>
        </w:rPr>
        <w:footnoteReference w:id="2"/>
      </w:r>
      <w:r w:rsidRPr="00C96126">
        <w:rPr>
          <w:rFonts w:ascii="Arial" w:hAnsi="Arial" w:cs="Arial"/>
          <w:color w:val="000000"/>
          <w:lang w:eastAsia="pl-PL"/>
        </w:rPr>
        <w:t>.</w:t>
      </w: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48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:rsidR="00260EC4" w:rsidRPr="00C96126" w:rsidRDefault="00260EC4" w:rsidP="00260EC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  <w:r w:rsidRPr="00C96126">
        <w:rPr>
          <w:rFonts w:ascii="Arial" w:hAnsi="Arial" w:cs="Arial"/>
          <w:i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podpis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upełnomocnionego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przedst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ów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)</w:t>
      </w: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974E28" w:rsidRPr="00260EC4" w:rsidRDefault="00260EC4" w:rsidP="00260EC4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* </w:t>
      </w:r>
      <w:r w:rsidRPr="00C96126"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niepotrzebne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skreślić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                                                 </w:t>
      </w:r>
    </w:p>
    <w:sectPr w:rsidR="00974E28" w:rsidRPr="00260EC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8F" w:rsidRDefault="00D6128F" w:rsidP="00AC1A4B">
      <w:r>
        <w:separator/>
      </w:r>
    </w:p>
  </w:endnote>
  <w:endnote w:type="continuationSeparator" w:id="0">
    <w:p w:rsidR="00D6128F" w:rsidRDefault="00D6128F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9236C6">
              <w:rPr>
                <w:bCs/>
                <w:i/>
                <w:noProof/>
                <w:sz w:val="18"/>
              </w:rPr>
              <w:t>3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9236C6">
              <w:rPr>
                <w:bCs/>
                <w:i/>
                <w:noProof/>
                <w:sz w:val="18"/>
              </w:rPr>
              <w:t>3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8F" w:rsidRDefault="00D6128F" w:rsidP="00AC1A4B">
      <w:r>
        <w:separator/>
      </w:r>
    </w:p>
  </w:footnote>
  <w:footnote w:type="continuationSeparator" w:id="0">
    <w:p w:rsidR="00D6128F" w:rsidRDefault="00D6128F" w:rsidP="00AC1A4B">
      <w:r>
        <w:continuationSeparator/>
      </w:r>
    </w:p>
  </w:footnote>
  <w:footnote w:id="1">
    <w:p w:rsidR="00260EC4" w:rsidRPr="00D65A2A" w:rsidRDefault="00260EC4" w:rsidP="00260EC4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260EC4" w:rsidRPr="00D65A2A" w:rsidRDefault="00260EC4" w:rsidP="00260EC4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6DF2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2E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0EC4"/>
    <w:rsid w:val="00262DD9"/>
    <w:rsid w:val="0026671C"/>
    <w:rsid w:val="002676F2"/>
    <w:rsid w:val="00270138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25BA"/>
    <w:rsid w:val="00412692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B736A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2F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236C6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700"/>
    <w:rsid w:val="00A10748"/>
    <w:rsid w:val="00A11359"/>
    <w:rsid w:val="00A17EE9"/>
    <w:rsid w:val="00A214DB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0637"/>
    <w:rsid w:val="00C0232F"/>
    <w:rsid w:val="00C057C2"/>
    <w:rsid w:val="00C063BD"/>
    <w:rsid w:val="00C07C7E"/>
    <w:rsid w:val="00C117CB"/>
    <w:rsid w:val="00C1393F"/>
    <w:rsid w:val="00C21EFC"/>
    <w:rsid w:val="00C24ED3"/>
    <w:rsid w:val="00C25910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4E0C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16F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6128F"/>
    <w:rsid w:val="00D61F41"/>
    <w:rsid w:val="00D64458"/>
    <w:rsid w:val="00D65A2A"/>
    <w:rsid w:val="00D67E84"/>
    <w:rsid w:val="00D70136"/>
    <w:rsid w:val="00D70D7A"/>
    <w:rsid w:val="00D71401"/>
    <w:rsid w:val="00D74B05"/>
    <w:rsid w:val="00D7797B"/>
    <w:rsid w:val="00D8658E"/>
    <w:rsid w:val="00D8692D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097A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4662A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4B3C8-8424-439B-819D-CCEDB242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28</cp:revision>
  <cp:lastPrinted>2021-05-12T12:50:00Z</cp:lastPrinted>
  <dcterms:created xsi:type="dcterms:W3CDTF">2021-01-22T10:45:00Z</dcterms:created>
  <dcterms:modified xsi:type="dcterms:W3CDTF">2022-02-21T09:33:00Z</dcterms:modified>
</cp:coreProperties>
</file>