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4A67A2">
        <w:rPr>
          <w:rFonts w:ascii="Arial" w:eastAsia="Verdana,Bold" w:hAnsi="Arial" w:cs="Arial"/>
          <w:bCs/>
          <w:sz w:val="22"/>
          <w:szCs w:val="22"/>
          <w:lang w:val="pl-PL"/>
        </w:rPr>
        <w:t>.271.5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Proboszczowice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5,50 km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4A67A2" w:rsidRPr="004A67A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95" w:rsidRDefault="00957595" w:rsidP="00AC1A4B">
      <w:r>
        <w:separator/>
      </w:r>
    </w:p>
  </w:endnote>
  <w:endnote w:type="continuationSeparator" w:id="0">
    <w:p w:rsidR="00957595" w:rsidRDefault="0095759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A67A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4A67A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95" w:rsidRDefault="00957595" w:rsidP="00AC1A4B">
      <w:r>
        <w:separator/>
      </w:r>
    </w:p>
  </w:footnote>
  <w:footnote w:type="continuationSeparator" w:id="0">
    <w:p w:rsidR="00957595" w:rsidRDefault="0095759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FFCA-29A7-4873-AD45-AC28EE8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2021-05-12T12:51:00Z</cp:lastPrinted>
  <dcterms:created xsi:type="dcterms:W3CDTF">2021-01-22T11:31:00Z</dcterms:created>
  <dcterms:modified xsi:type="dcterms:W3CDTF">2022-02-17T11:04:00Z</dcterms:modified>
</cp:coreProperties>
</file>