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r w:rsidRPr="007635FC">
        <w:rPr>
          <w:b/>
          <w:bCs/>
          <w:sz w:val="28"/>
          <w:szCs w:val="28"/>
        </w:rPr>
        <w:t>Formularz oferty</w:t>
      </w:r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635FC">
        <w:rPr>
          <w:sz w:val="22"/>
          <w:szCs w:val="22"/>
        </w:rPr>
        <w:t>pieczęć adresowa wykonawcy</w:t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miejscowość i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806C15">
        <w:rPr>
          <w:rFonts w:cs="Times New Roman"/>
          <w:b/>
          <w:sz w:val="24"/>
          <w:szCs w:val="24"/>
        </w:rPr>
        <w:t>2</w:t>
      </w:r>
      <w:r w:rsidR="00156DF2">
        <w:rPr>
          <w:rFonts w:cs="Times New Roman"/>
          <w:b/>
          <w:sz w:val="24"/>
          <w:szCs w:val="24"/>
        </w:rPr>
        <w:t>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r w:rsidRPr="007635FC">
        <w:t>Oferta złożona przez: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r w:rsidRPr="007635FC">
              <w:rPr>
                <w:b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r w:rsidRPr="007635FC">
        <w:rPr>
          <w:b/>
          <w:smallCaps/>
        </w:rPr>
        <w:t>Osoba do kontaktu ( z ramienia wykonawcy/ow)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r w:rsidRPr="007635FC">
              <w:rPr>
                <w:b/>
              </w:rPr>
              <w:t>Imię i Nazwisko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r w:rsidRPr="007635FC">
              <w:rPr>
                <w:b/>
              </w:rPr>
              <w:t>Nazwa firmy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r w:rsidRPr="007635FC">
              <w:rPr>
                <w:b/>
              </w:rPr>
              <w:t>Adres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r w:rsidRPr="007635FC">
              <w:rPr>
                <w:b/>
              </w:rPr>
              <w:t>Telefon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E-mail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156DF2" w:rsidRPr="00DD5CEA" w:rsidRDefault="00156DF2" w:rsidP="00156DF2">
      <w:pPr>
        <w:pStyle w:val="Akapitzlist"/>
        <w:ind w:left="0"/>
        <w:jc w:val="both"/>
        <w:rPr>
          <w:bCs/>
        </w:rPr>
      </w:pPr>
      <w:r w:rsidRPr="00DD5CEA">
        <w:t>Nawiązując do ogłoszenia o udzielenie zamówienia publicznego prowadzonego w trybie podstawowym, na podstawie art. 275 pkt 1) ustawy z dnia 11 września 2019 roku Prawo zamówień publicznych pn.</w:t>
      </w:r>
      <w:r w:rsidRPr="00DD5CEA">
        <w:rPr>
          <w:b/>
          <w:bCs/>
          <w:lang w:eastAsia="ar-SA"/>
        </w:rPr>
        <w:t xml:space="preserve"> „</w:t>
      </w:r>
      <w:r w:rsidR="00806C15" w:rsidRPr="00806C15">
        <w:rPr>
          <w:b/>
          <w:bCs/>
        </w:rPr>
        <w:t>Zagospodarowanie terenu przy ulicy Tarnowskiego w Warcie</w:t>
      </w:r>
      <w:r w:rsidRPr="00DD5CEA">
        <w:rPr>
          <w:b/>
          <w:bCs/>
          <w:lang w:eastAsia="ar-SA"/>
        </w:rPr>
        <w:t>”, o</w:t>
      </w:r>
      <w:r w:rsidRPr="00DD5CEA">
        <w:rPr>
          <w:bCs/>
        </w:rPr>
        <w:t xml:space="preserve">ferujemy wykonanie przedmiotu zamówienia za cenę: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 w:rsidRPr="000A17E4">
        <w:lastRenderedPageBreak/>
        <w:t>O</w:t>
      </w:r>
      <w:r w:rsidRPr="000A17E4">
        <w:rPr>
          <w:bCs/>
        </w:rPr>
        <w:t>świadczamy</w:t>
      </w:r>
      <w:r w:rsidRPr="000A17E4">
        <w:rPr>
          <w:b/>
          <w:bCs/>
        </w:rPr>
        <w:t xml:space="preserve">, </w:t>
      </w:r>
      <w:r w:rsidRPr="000A17E4">
        <w:t>że zapoznaliś</w:t>
      </w:r>
      <w:r w:rsidR="00D3779B">
        <w:t>my się ze Specyfikacją Warunków Zamówienia (S</w:t>
      </w:r>
      <w:r w:rsidRPr="000A17E4">
        <w:t xml:space="preserve">WZ) i uznajemy się za związanych określonymi w niej postanowieniami i zasadami postępowania. </w:t>
      </w:r>
      <w:r w:rsidRPr="000A17E4">
        <w:rPr>
          <w:rFonts w:eastAsia="Lucida Sans Unicode"/>
        </w:rPr>
        <w:t>oraz zdobyliśmy konieczne informacje potrzebne do właściwego wykonania zamówienia oraz że zawa</w:t>
      </w:r>
      <w:r w:rsidR="00D3779B">
        <w:rPr>
          <w:rFonts w:eastAsia="Lucida Sans Unicode"/>
        </w:rPr>
        <w:t xml:space="preserve">rty w Specyfikacji </w:t>
      </w:r>
      <w:r w:rsidRPr="000A17E4">
        <w:rPr>
          <w:rFonts w:eastAsia="Lucida Sans Unicode"/>
        </w:rPr>
        <w:t>Warunków Zamówienia wzór umowy został przez nas zaa</w:t>
      </w:r>
      <w:r>
        <w:rPr>
          <w:rFonts w:eastAsia="Lucida Sans Unicode"/>
        </w:rPr>
        <w:t>kceptowany i zobowiązujemy się,</w:t>
      </w:r>
      <w:r w:rsidRPr="000A17E4">
        <w:rPr>
          <w:rFonts w:eastAsia="Lucida Sans Unicode"/>
        </w:rPr>
        <w:t xml:space="preserve"> w przypadku wybrania naszej oferty, do zawarcia umowy na wyżej wymienionych warunkach w miejscu i terminie wyznaczonym przez Zamawiającego.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>Na roboty budowlano – montażowe udzielimy</w:t>
      </w:r>
      <w:r w:rsidRPr="000A17E4">
        <w:rPr>
          <w:b/>
        </w:rPr>
        <w:t xml:space="preserve"> ……..…. - miesięcznej gwarancji.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r w:rsidRPr="000A17E4">
        <w:t xml:space="preserve">Zobowiązujemy się </w:t>
      </w:r>
      <w:r w:rsidRPr="000A17E4">
        <w:rPr>
          <w:b/>
        </w:rPr>
        <w:t>do wykonania zamówienia</w:t>
      </w:r>
      <w:r w:rsidRPr="000A17E4">
        <w:t xml:space="preserve"> w ter</w:t>
      </w:r>
      <w:r w:rsidR="00EB097A">
        <w:t xml:space="preserve">minie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0E421D">
        <w:rPr>
          <w:b/>
          <w:lang w:val="pl-PL"/>
        </w:rPr>
        <w:t xml:space="preserve"> 2022</w:t>
      </w:r>
      <w:bookmarkStart w:id="0" w:name="_GoBack"/>
      <w:bookmarkEnd w:id="0"/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r w:rsidRPr="000A17E4">
        <w:rPr>
          <w:b/>
          <w:bCs/>
          <w:lang w:val="pl-PL"/>
        </w:rPr>
        <w:t>mikroprzedsiębiorcą/małym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r w:rsidRPr="00D3779B">
        <w:rPr>
          <w:lang w:val="pl-PL"/>
        </w:rPr>
        <w:t xml:space="preserve">Pzp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Pzp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/łem</w:t>
      </w:r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pozyskaliśmy/łem</w:t>
      </w:r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(podpis upełnomocnionego przedst. wykonawcy/ów</w:t>
      </w: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A3" w:rsidRDefault="00BA00A3" w:rsidP="00AC1A4B">
      <w:r>
        <w:separator/>
      </w:r>
    </w:p>
  </w:endnote>
  <w:endnote w:type="continuationSeparator" w:id="0">
    <w:p w:rsidR="00BA00A3" w:rsidRDefault="00BA00A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E421D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E421D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A3" w:rsidRDefault="00BA00A3" w:rsidP="00AC1A4B">
      <w:r>
        <w:separator/>
      </w:r>
    </w:p>
  </w:footnote>
  <w:footnote w:type="continuationSeparator" w:id="0">
    <w:p w:rsidR="00BA00A3" w:rsidRDefault="00BA00A3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421D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0F4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6C15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0A3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15A3-85A2-4D94-BFDA-2A5CF51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2021-05-12T12:50:00Z</cp:lastPrinted>
  <dcterms:created xsi:type="dcterms:W3CDTF">2021-01-22T10:45:00Z</dcterms:created>
  <dcterms:modified xsi:type="dcterms:W3CDTF">2022-02-17T08:46:00Z</dcterms:modified>
</cp:coreProperties>
</file>