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507621">
        <w:rPr>
          <w:rFonts w:ascii="Arial" w:hAnsi="Arial" w:cs="Arial"/>
          <w:sz w:val="22"/>
          <w:szCs w:val="22"/>
          <w:lang w:val="pl-PL"/>
        </w:rPr>
        <w:t>.271.2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 terenu przy ulicy Tarnowskiego w Warcie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54" w:rsidRDefault="00321754" w:rsidP="00AC1A4B">
      <w:r>
        <w:separator/>
      </w:r>
    </w:p>
  </w:endnote>
  <w:endnote w:type="continuationSeparator" w:id="0">
    <w:p w:rsidR="00321754" w:rsidRDefault="0032175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0762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07621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54" w:rsidRDefault="00321754" w:rsidP="00AC1A4B">
      <w:r>
        <w:separator/>
      </w:r>
    </w:p>
  </w:footnote>
  <w:footnote w:type="continuationSeparator" w:id="0">
    <w:p w:rsidR="00321754" w:rsidRDefault="0032175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54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62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DC2A-18BF-4003-B93A-011C7BD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2021-05-12T12:52:00Z</cp:lastPrinted>
  <dcterms:created xsi:type="dcterms:W3CDTF">2021-01-22T11:15:00Z</dcterms:created>
  <dcterms:modified xsi:type="dcterms:W3CDTF">2022-02-01T08:50:00Z</dcterms:modified>
</cp:coreProperties>
</file>