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5" w:rsidRPr="00091F90" w:rsidRDefault="009747F5" w:rsidP="009747F5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9747F5" w:rsidRPr="00091F90" w:rsidRDefault="009747F5" w:rsidP="009747F5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9747F5" w:rsidRPr="00091F90" w:rsidTr="002D7CE7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9747F5" w:rsidRPr="00133F3B" w:rsidRDefault="009747F5" w:rsidP="009747F5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WOA.271.1.2022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9747F5" w:rsidRPr="001B2E84" w:rsidRDefault="009747F5" w:rsidP="009747F5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4130A9">
        <w:rPr>
          <w:rFonts w:ascii="Arial" w:hAnsi="Arial" w:cs="Arial"/>
          <w:b/>
          <w:color w:val="000000"/>
          <w:sz w:val="22"/>
          <w:szCs w:val="22"/>
        </w:rPr>
        <w:t>Termomodernizacja</w:t>
      </w:r>
      <w:proofErr w:type="spellEnd"/>
      <w:r w:rsidRPr="004130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30A9">
        <w:rPr>
          <w:rFonts w:ascii="Arial" w:hAnsi="Arial" w:cs="Arial"/>
          <w:b/>
          <w:color w:val="000000"/>
          <w:sz w:val="22"/>
          <w:szCs w:val="22"/>
        </w:rPr>
        <w:t>budynku</w:t>
      </w:r>
      <w:proofErr w:type="spellEnd"/>
      <w:r w:rsidRPr="004130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30A9">
        <w:rPr>
          <w:rFonts w:ascii="Arial" w:hAnsi="Arial" w:cs="Arial"/>
          <w:b/>
          <w:color w:val="000000"/>
          <w:sz w:val="22"/>
          <w:szCs w:val="22"/>
        </w:rPr>
        <w:t>szkolnego</w:t>
      </w:r>
      <w:proofErr w:type="spellEnd"/>
      <w:r w:rsidRPr="004130A9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Pr="004130A9">
        <w:rPr>
          <w:rFonts w:ascii="Arial" w:hAnsi="Arial" w:cs="Arial"/>
          <w:b/>
          <w:color w:val="000000"/>
          <w:sz w:val="22"/>
          <w:szCs w:val="22"/>
        </w:rPr>
        <w:t>Wa</w:t>
      </w:r>
      <w:r>
        <w:rPr>
          <w:rFonts w:ascii="Arial" w:hAnsi="Arial" w:cs="Arial"/>
          <w:b/>
          <w:color w:val="000000"/>
          <w:sz w:val="22"/>
          <w:szCs w:val="22"/>
        </w:rPr>
        <w:t>rcie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ul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Koźmińska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</w:t>
      </w:r>
      <w:r w:rsidRPr="00091F90">
        <w:rPr>
          <w:rFonts w:ascii="Arial" w:hAnsi="Arial" w:cs="Arial"/>
          <w:sz w:val="22"/>
          <w:szCs w:val="22"/>
        </w:rPr>
        <w:t>a</w:t>
      </w:r>
      <w:r w:rsidRPr="00091F90">
        <w:rPr>
          <w:rFonts w:ascii="Arial" w:hAnsi="Arial" w:cs="Arial"/>
          <w:sz w:val="22"/>
          <w:szCs w:val="22"/>
        </w:rPr>
        <w:t>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Zaprojektowanie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termomodernizacji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budynków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użyteczności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publicznej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kwocie</w:t>
      </w:r>
      <w:proofErr w:type="spellEnd"/>
      <w:r>
        <w:rPr>
          <w:rFonts w:ascii="Arial" w:hAnsi="Arial" w:cs="Arial"/>
          <w:sz w:val="22"/>
          <w:szCs w:val="22"/>
        </w:rPr>
        <w:t xml:space="preserve"> 1.800.000,00 </w:t>
      </w:r>
      <w:proofErr w:type="spellStart"/>
      <w:r>
        <w:rPr>
          <w:rFonts w:ascii="Arial" w:hAnsi="Arial" w:cs="Arial"/>
          <w:sz w:val="22"/>
          <w:szCs w:val="22"/>
        </w:rPr>
        <w:t>zł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brutto</w:t>
      </w:r>
      <w:proofErr w:type="spellEnd"/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9747F5" w:rsidRPr="00091F90" w:rsidTr="002D7CE7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9747F5" w:rsidRPr="00091F90" w:rsidTr="002D7CE7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747F5" w:rsidRPr="00133F3B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9747F5" w:rsidRPr="00091F90" w:rsidTr="002D7CE7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747F5" w:rsidRPr="00091F90" w:rsidTr="002D7CE7">
        <w:trPr>
          <w:trHeight w:val="851"/>
          <w:jc w:val="center"/>
        </w:trPr>
        <w:tc>
          <w:tcPr>
            <w:tcW w:w="615" w:type="dxa"/>
            <w:vAlign w:val="center"/>
          </w:tcPr>
          <w:p w:rsidR="009747F5" w:rsidRPr="00091F90" w:rsidRDefault="009747F5" w:rsidP="002D7CE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9747F5" w:rsidRPr="00091F90" w:rsidRDefault="009747F5" w:rsidP="002D7CE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47F5" w:rsidRPr="00091F90" w:rsidRDefault="009747F5" w:rsidP="009747F5">
      <w:pPr>
        <w:spacing w:line="271" w:lineRule="auto"/>
        <w:rPr>
          <w:rFonts w:ascii="Arial" w:hAnsi="Arial" w:cs="Arial"/>
          <w:sz w:val="22"/>
          <w:szCs w:val="22"/>
        </w:rPr>
      </w:pPr>
    </w:p>
    <w:p w:rsidR="009747F5" w:rsidRPr="00091F90" w:rsidRDefault="009747F5" w:rsidP="009747F5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9747F5" w:rsidRPr="00091F90" w:rsidRDefault="009747F5" w:rsidP="009747F5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</w:rPr>
      </w:pPr>
      <w:bookmarkStart w:id="0" w:name="_GoBack"/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9747F5" w:rsidRPr="00091F90" w:rsidRDefault="009747F5" w:rsidP="009747F5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……………………………………………………………………………………………….;</w:t>
      </w:r>
    </w:p>
    <w:p w:rsidR="009747F5" w:rsidRPr="00091F90" w:rsidRDefault="009747F5" w:rsidP="009747F5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</w:t>
      </w:r>
    </w:p>
    <w:bookmarkEnd w:id="0"/>
    <w:p w:rsidR="009747F5" w:rsidRDefault="009747F5" w:rsidP="009747F5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9747F5" w:rsidRPr="00091F90" w:rsidRDefault="009747F5" w:rsidP="009747F5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747F5" w:rsidRDefault="009747F5" w:rsidP="009747F5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9747F5" w:rsidRPr="000776DD" w:rsidRDefault="009747F5" w:rsidP="009747F5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9747F5" w:rsidRDefault="009747F5" w:rsidP="009747F5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9747F5" w:rsidRDefault="009747F5" w:rsidP="009747F5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747F5" w:rsidRPr="005335FB" w:rsidRDefault="009747F5" w:rsidP="009747F5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0776DD" w:rsidRPr="009747F5" w:rsidRDefault="000776DD" w:rsidP="009747F5"/>
    <w:sectPr w:rsidR="000776DD" w:rsidRPr="009747F5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AA" w:rsidRDefault="009B28AA" w:rsidP="00AC1A4B">
      <w:r>
        <w:separator/>
      </w:r>
    </w:p>
  </w:endnote>
  <w:endnote w:type="continuationSeparator" w:id="0">
    <w:p w:rsidR="009B28AA" w:rsidRDefault="009B28A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747F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747F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AA" w:rsidRDefault="009B28AA" w:rsidP="00AC1A4B">
      <w:r>
        <w:separator/>
      </w:r>
    </w:p>
  </w:footnote>
  <w:footnote w:type="continuationSeparator" w:id="0">
    <w:p w:rsidR="009B28AA" w:rsidRDefault="009B28A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754D-06EF-41BC-9AB1-C26E26E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9</cp:revision>
  <cp:lastPrinted>2021-01-22T11:34:00Z</cp:lastPrinted>
  <dcterms:created xsi:type="dcterms:W3CDTF">2021-01-22T11:23:00Z</dcterms:created>
  <dcterms:modified xsi:type="dcterms:W3CDTF">2022-01-20T10:09:00Z</dcterms:modified>
</cp:coreProperties>
</file>