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.271.1.2022</w:t>
      </w:r>
      <w:bookmarkStart w:id="0" w:name="_GoBack"/>
      <w:bookmarkEnd w:id="0"/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Termomodernizacja</w:t>
      </w:r>
      <w:proofErr w:type="spellEnd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szkolnego</w:t>
      </w:r>
      <w:proofErr w:type="spellEnd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="00312093" w:rsidRPr="003120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Koźmińska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03" w:rsidRDefault="00A05F03" w:rsidP="00AC1A4B">
      <w:r>
        <w:separator/>
      </w:r>
    </w:p>
  </w:endnote>
  <w:endnote w:type="continuationSeparator" w:id="0">
    <w:p w:rsidR="00A05F03" w:rsidRDefault="00A05F0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31209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31209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03" w:rsidRDefault="00A05F03" w:rsidP="00AC1A4B">
      <w:r>
        <w:separator/>
      </w:r>
    </w:p>
  </w:footnote>
  <w:footnote w:type="continuationSeparator" w:id="0">
    <w:p w:rsidR="00A05F03" w:rsidRDefault="00A05F0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DB2D-51D7-4150-BAF6-05E35E4E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2021-05-12T12:51:00Z</cp:lastPrinted>
  <dcterms:created xsi:type="dcterms:W3CDTF">2021-01-22T11:31:00Z</dcterms:created>
  <dcterms:modified xsi:type="dcterms:W3CDTF">2022-01-20T10:07:00Z</dcterms:modified>
</cp:coreProperties>
</file>