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D8692D">
        <w:rPr>
          <w:rFonts w:cs="Times New Roman"/>
          <w:b/>
          <w:sz w:val="24"/>
          <w:szCs w:val="24"/>
        </w:rPr>
        <w:t>WOA.271.</w:t>
      </w:r>
      <w:r w:rsidR="00156DF2">
        <w:rPr>
          <w:rFonts w:cs="Times New Roman"/>
          <w:b/>
          <w:sz w:val="24"/>
          <w:szCs w:val="24"/>
        </w:rPr>
        <w:t>1.2022</w:t>
      </w:r>
      <w:bookmarkStart w:id="0" w:name="_GoBack"/>
      <w:bookmarkEnd w:id="0"/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5B736A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5B736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156DF2" w:rsidRPr="00DD5CEA" w:rsidRDefault="00156DF2" w:rsidP="00156DF2">
      <w:pPr>
        <w:pStyle w:val="Akapitzlist"/>
        <w:ind w:left="0"/>
        <w:jc w:val="both"/>
        <w:rPr>
          <w:bCs/>
        </w:rPr>
      </w:pPr>
      <w:proofErr w:type="spellStart"/>
      <w:r w:rsidRPr="00DD5CEA">
        <w:t>Nawiązując</w:t>
      </w:r>
      <w:proofErr w:type="spellEnd"/>
      <w:r w:rsidRPr="00DD5CEA">
        <w:t xml:space="preserve"> do </w:t>
      </w:r>
      <w:proofErr w:type="spellStart"/>
      <w:r w:rsidRPr="00DD5CEA">
        <w:t>ogłoszenia</w:t>
      </w:r>
      <w:proofErr w:type="spellEnd"/>
      <w:r w:rsidRPr="00DD5CEA">
        <w:t xml:space="preserve"> o </w:t>
      </w:r>
      <w:proofErr w:type="spellStart"/>
      <w:r w:rsidRPr="00DD5CEA">
        <w:t>udzielenie</w:t>
      </w:r>
      <w:proofErr w:type="spellEnd"/>
      <w:r w:rsidRPr="00DD5CEA">
        <w:t xml:space="preserve"> </w:t>
      </w:r>
      <w:proofErr w:type="spellStart"/>
      <w:r w:rsidRPr="00DD5CEA">
        <w:t>zamówienia</w:t>
      </w:r>
      <w:proofErr w:type="spellEnd"/>
      <w:r w:rsidRPr="00DD5CEA">
        <w:t xml:space="preserve"> </w:t>
      </w:r>
      <w:proofErr w:type="spellStart"/>
      <w:r w:rsidRPr="00DD5CEA">
        <w:t>publicznego</w:t>
      </w:r>
      <w:proofErr w:type="spellEnd"/>
      <w:r w:rsidRPr="00DD5CEA">
        <w:t xml:space="preserve"> </w:t>
      </w:r>
      <w:proofErr w:type="spellStart"/>
      <w:r w:rsidRPr="00DD5CEA">
        <w:t>prowadzonego</w:t>
      </w:r>
      <w:proofErr w:type="spellEnd"/>
      <w:r w:rsidRPr="00DD5CEA">
        <w:t xml:space="preserve"> w </w:t>
      </w:r>
      <w:proofErr w:type="spellStart"/>
      <w:r w:rsidRPr="00DD5CEA">
        <w:t>trybie</w:t>
      </w:r>
      <w:proofErr w:type="spellEnd"/>
      <w:r w:rsidRPr="00DD5CEA">
        <w:t xml:space="preserve"> </w:t>
      </w:r>
      <w:proofErr w:type="spellStart"/>
      <w:r w:rsidRPr="00DD5CEA">
        <w:t>podst</w:t>
      </w:r>
      <w:r w:rsidRPr="00DD5CEA">
        <w:t>a</w:t>
      </w:r>
      <w:r w:rsidRPr="00DD5CEA">
        <w:t>wowym</w:t>
      </w:r>
      <w:proofErr w:type="spellEnd"/>
      <w:r w:rsidRPr="00DD5CEA">
        <w:t xml:space="preserve">, </w:t>
      </w:r>
      <w:proofErr w:type="spellStart"/>
      <w:r w:rsidRPr="00DD5CEA">
        <w:t>na</w:t>
      </w:r>
      <w:proofErr w:type="spellEnd"/>
      <w:r w:rsidRPr="00DD5CEA">
        <w:t xml:space="preserve"> </w:t>
      </w:r>
      <w:proofErr w:type="spellStart"/>
      <w:r w:rsidRPr="00DD5CEA">
        <w:t>podstawie</w:t>
      </w:r>
      <w:proofErr w:type="spellEnd"/>
      <w:r w:rsidRPr="00DD5CEA">
        <w:t xml:space="preserve"> art. 275 </w:t>
      </w:r>
      <w:proofErr w:type="spellStart"/>
      <w:r w:rsidRPr="00DD5CEA">
        <w:t>pkt</w:t>
      </w:r>
      <w:proofErr w:type="spellEnd"/>
      <w:r w:rsidRPr="00DD5CEA">
        <w:t xml:space="preserve"> 1) </w:t>
      </w:r>
      <w:proofErr w:type="spellStart"/>
      <w:r w:rsidRPr="00DD5CEA">
        <w:t>ustawy</w:t>
      </w:r>
      <w:proofErr w:type="spellEnd"/>
      <w:r w:rsidRPr="00DD5CEA">
        <w:t xml:space="preserve"> z </w:t>
      </w:r>
      <w:proofErr w:type="spellStart"/>
      <w:r w:rsidRPr="00DD5CEA">
        <w:t>dnia</w:t>
      </w:r>
      <w:proofErr w:type="spellEnd"/>
      <w:r w:rsidRPr="00DD5CEA">
        <w:t xml:space="preserve"> 11 </w:t>
      </w:r>
      <w:proofErr w:type="spellStart"/>
      <w:r w:rsidRPr="00DD5CEA">
        <w:t>września</w:t>
      </w:r>
      <w:proofErr w:type="spellEnd"/>
      <w:r w:rsidRPr="00DD5CEA">
        <w:t xml:space="preserve"> 2019 </w:t>
      </w:r>
      <w:proofErr w:type="spellStart"/>
      <w:r w:rsidRPr="00DD5CEA">
        <w:t>roku</w:t>
      </w:r>
      <w:proofErr w:type="spellEnd"/>
      <w:r w:rsidRPr="00DD5CEA">
        <w:t xml:space="preserve"> </w:t>
      </w:r>
      <w:proofErr w:type="spellStart"/>
      <w:r w:rsidRPr="00DD5CEA">
        <w:t>Prawo</w:t>
      </w:r>
      <w:proofErr w:type="spellEnd"/>
      <w:r w:rsidRPr="00DD5CEA">
        <w:t xml:space="preserve"> </w:t>
      </w:r>
      <w:proofErr w:type="spellStart"/>
      <w:r w:rsidRPr="00DD5CEA">
        <w:t>zamówień</w:t>
      </w:r>
      <w:proofErr w:type="spellEnd"/>
      <w:r w:rsidRPr="00DD5CEA">
        <w:t xml:space="preserve"> </w:t>
      </w:r>
      <w:proofErr w:type="spellStart"/>
      <w:r w:rsidRPr="00DD5CEA">
        <w:t>publicznych</w:t>
      </w:r>
      <w:proofErr w:type="spellEnd"/>
      <w:r w:rsidRPr="00DD5CEA">
        <w:t xml:space="preserve"> </w:t>
      </w:r>
      <w:proofErr w:type="spellStart"/>
      <w:r w:rsidRPr="00DD5CEA">
        <w:t>pn</w:t>
      </w:r>
      <w:proofErr w:type="spellEnd"/>
      <w:r w:rsidRPr="00DD5CEA">
        <w:t>.</w:t>
      </w:r>
      <w:r w:rsidRPr="00DD5CEA">
        <w:rPr>
          <w:b/>
          <w:bCs/>
          <w:lang w:eastAsia="ar-SA"/>
        </w:rPr>
        <w:t xml:space="preserve"> „</w:t>
      </w:r>
      <w:proofErr w:type="spellStart"/>
      <w:r w:rsidRPr="00DD5CEA">
        <w:rPr>
          <w:b/>
          <w:bCs/>
        </w:rPr>
        <w:t>Termomodernizacja</w:t>
      </w:r>
      <w:proofErr w:type="spellEnd"/>
      <w:r w:rsidRPr="00DD5CEA">
        <w:rPr>
          <w:b/>
          <w:bCs/>
        </w:rPr>
        <w:t xml:space="preserve"> </w:t>
      </w:r>
      <w:proofErr w:type="spellStart"/>
      <w:r w:rsidRPr="00DD5CEA">
        <w:rPr>
          <w:b/>
          <w:bCs/>
        </w:rPr>
        <w:t>budynku</w:t>
      </w:r>
      <w:proofErr w:type="spellEnd"/>
      <w:r w:rsidRPr="00DD5CEA">
        <w:rPr>
          <w:b/>
          <w:bCs/>
        </w:rPr>
        <w:t xml:space="preserve"> </w:t>
      </w:r>
      <w:proofErr w:type="spellStart"/>
      <w:r w:rsidRPr="00DD5CEA">
        <w:rPr>
          <w:b/>
          <w:bCs/>
        </w:rPr>
        <w:t>szkolnego</w:t>
      </w:r>
      <w:proofErr w:type="spellEnd"/>
      <w:r w:rsidRPr="00DD5CEA">
        <w:rPr>
          <w:b/>
          <w:bCs/>
        </w:rPr>
        <w:t xml:space="preserve"> w </w:t>
      </w:r>
      <w:proofErr w:type="spellStart"/>
      <w:r w:rsidRPr="00DD5CEA">
        <w:rPr>
          <w:b/>
          <w:bCs/>
        </w:rPr>
        <w:t>Warcie</w:t>
      </w:r>
      <w:proofErr w:type="spellEnd"/>
      <w:r w:rsidRPr="00DD5CEA">
        <w:rPr>
          <w:b/>
          <w:bCs/>
        </w:rPr>
        <w:t xml:space="preserve">, </w:t>
      </w:r>
      <w:proofErr w:type="spellStart"/>
      <w:r w:rsidRPr="00DD5CEA">
        <w:rPr>
          <w:b/>
          <w:bCs/>
        </w:rPr>
        <w:t>ul</w:t>
      </w:r>
      <w:proofErr w:type="spellEnd"/>
      <w:r w:rsidRPr="00DD5CEA">
        <w:rPr>
          <w:b/>
          <w:bCs/>
        </w:rPr>
        <w:t xml:space="preserve">. </w:t>
      </w:r>
      <w:proofErr w:type="spellStart"/>
      <w:r w:rsidRPr="00DD5CEA">
        <w:rPr>
          <w:b/>
          <w:bCs/>
        </w:rPr>
        <w:t>Koźmińska</w:t>
      </w:r>
      <w:proofErr w:type="spellEnd"/>
      <w:r w:rsidRPr="00DD5CEA">
        <w:rPr>
          <w:b/>
          <w:bCs/>
          <w:lang w:eastAsia="ar-SA"/>
        </w:rPr>
        <w:t xml:space="preserve">”, </w:t>
      </w:r>
      <w:proofErr w:type="spellStart"/>
      <w:r w:rsidRPr="00DD5CEA">
        <w:rPr>
          <w:b/>
          <w:bCs/>
          <w:lang w:eastAsia="ar-SA"/>
        </w:rPr>
        <w:t>o</w:t>
      </w:r>
      <w:r w:rsidRPr="00DD5CEA">
        <w:rPr>
          <w:bCs/>
        </w:rPr>
        <w:t>fer</w:t>
      </w:r>
      <w:r w:rsidRPr="00DD5CEA">
        <w:rPr>
          <w:bCs/>
        </w:rPr>
        <w:t>u</w:t>
      </w:r>
      <w:r w:rsidRPr="00DD5CEA">
        <w:rPr>
          <w:bCs/>
        </w:rPr>
        <w:t>jemy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wykonanie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przedmiotu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zamówienia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cenę</w:t>
      </w:r>
      <w:proofErr w:type="spellEnd"/>
      <w:r w:rsidRPr="00DD5CEA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D8692D" w:rsidRDefault="007635FC" w:rsidP="00D8692D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D8692D" w:rsidRDefault="000A17E4" w:rsidP="00D8692D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lastRenderedPageBreak/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F4662A" w:rsidRPr="000A17E4" w:rsidRDefault="00F4662A" w:rsidP="00F4662A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 xml:space="preserve">Na </w:t>
      </w:r>
      <w:proofErr w:type="spellStart"/>
      <w:r>
        <w:rPr>
          <w:b/>
        </w:rPr>
        <w:t>roboty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montażowe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F4662A" w:rsidRDefault="00D02B5E" w:rsidP="00F4662A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B097A">
        <w:t>minie</w:t>
      </w:r>
      <w:proofErr w:type="spellEnd"/>
      <w:r w:rsidR="00EB097A">
        <w:t xml:space="preserve">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lastRenderedPageBreak/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92" w:rsidRDefault="00412692" w:rsidP="00AC1A4B">
      <w:r>
        <w:separator/>
      </w:r>
    </w:p>
  </w:endnote>
  <w:endnote w:type="continuationSeparator" w:id="0">
    <w:p w:rsidR="00412692" w:rsidRDefault="0041269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56DF2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56DF2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92" w:rsidRDefault="00412692" w:rsidP="00AC1A4B">
      <w:r>
        <w:separator/>
      </w:r>
    </w:p>
  </w:footnote>
  <w:footnote w:type="continuationSeparator" w:id="0">
    <w:p w:rsidR="00412692" w:rsidRDefault="00412692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1949-1B5D-4656-BC79-F3D5367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2021-05-12T12:50:00Z</cp:lastPrinted>
  <dcterms:created xsi:type="dcterms:W3CDTF">2021-01-22T10:45:00Z</dcterms:created>
  <dcterms:modified xsi:type="dcterms:W3CDTF">2022-01-20T10:10:00Z</dcterms:modified>
</cp:coreProperties>
</file>