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A4" w:rsidRPr="00CB7739" w:rsidRDefault="007E706F" w:rsidP="00CB7739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CB7739">
        <w:rPr>
          <w:rFonts w:ascii="Arial" w:hAnsi="Arial" w:cs="Arial"/>
          <w:b/>
          <w:sz w:val="22"/>
          <w:szCs w:val="22"/>
          <w:lang w:val="pl-PL"/>
        </w:rPr>
        <w:t xml:space="preserve">  </w:t>
      </w:r>
      <w:r w:rsidR="007A3547" w:rsidRPr="00CB7739">
        <w:rPr>
          <w:rFonts w:ascii="Arial" w:hAnsi="Arial" w:cs="Arial"/>
          <w:b/>
          <w:sz w:val="22"/>
          <w:szCs w:val="22"/>
          <w:lang w:val="pl-PL"/>
        </w:rPr>
        <w:t xml:space="preserve">Załącznik nr 3 do 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7A3547" w:rsidRPr="00CB7739" w:rsidRDefault="007A3547" w:rsidP="00CB7739">
      <w:pPr>
        <w:spacing w:line="271" w:lineRule="auto"/>
        <w:jc w:val="right"/>
        <w:rPr>
          <w:rFonts w:ascii="Arial" w:hAnsi="Arial" w:cs="Arial"/>
          <w:i/>
          <w:sz w:val="22"/>
          <w:szCs w:val="22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2803A4" w:rsidRPr="00CB7739" w:rsidTr="00CB7739">
        <w:trPr>
          <w:trHeight w:val="567"/>
        </w:trPr>
        <w:tc>
          <w:tcPr>
            <w:tcW w:w="3555" w:type="dxa"/>
            <w:shd w:val="clear" w:color="auto" w:fill="F2F2F2" w:themeFill="background1" w:themeFillShade="F2"/>
            <w:vAlign w:val="center"/>
          </w:tcPr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CB7739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podmiotu oddającego potencjał)</w:t>
            </w:r>
          </w:p>
        </w:tc>
        <w:tc>
          <w:tcPr>
            <w:tcW w:w="5517" w:type="dxa"/>
            <w:shd w:val="clear" w:color="auto" w:fill="F2F2F2" w:themeFill="background1" w:themeFillShade="F2"/>
            <w:vAlign w:val="center"/>
          </w:tcPr>
          <w:p w:rsidR="002803A4" w:rsidRPr="00CB7739" w:rsidRDefault="002803A4" w:rsidP="00CB7739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  <w:t>ZOBOWIĄZANIE PODMIOTU TRZECIEGO</w:t>
            </w: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  <w:t>do oddania do dyspozycji Wykonawcy niezbędnych zasobów na okres korzystania z nich przy wykonywaniu zamówienia</w:t>
            </w:r>
          </w:p>
        </w:tc>
      </w:tr>
    </w:tbl>
    <w:p w:rsidR="00A5547C" w:rsidRPr="00A5547C" w:rsidRDefault="007F0FF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Cs/>
          <w:sz w:val="22"/>
          <w:szCs w:val="22"/>
          <w:lang w:val="pl-PL"/>
        </w:rPr>
      </w:pPr>
      <w:r>
        <w:rPr>
          <w:rFonts w:ascii="Arial" w:eastAsia="Verdana,Bold" w:hAnsi="Arial" w:cs="Arial"/>
          <w:bCs/>
          <w:sz w:val="22"/>
          <w:szCs w:val="22"/>
          <w:lang w:val="pl-PL"/>
        </w:rPr>
        <w:t xml:space="preserve">Znak: </w:t>
      </w:r>
      <w:r w:rsidR="00DA4B43" w:rsidRPr="00DA4B43">
        <w:rPr>
          <w:rFonts w:ascii="Arial" w:eastAsia="Verdana,Bold" w:hAnsi="Arial" w:cs="Arial"/>
          <w:bCs/>
          <w:sz w:val="22"/>
          <w:szCs w:val="22"/>
          <w:lang w:val="pl-PL"/>
        </w:rPr>
        <w:t>ZGKiM.271.1.2021</w:t>
      </w:r>
      <w:bookmarkStart w:id="0" w:name="_GoBack"/>
      <w:bookmarkEnd w:id="0"/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Bold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bCs/>
          <w:sz w:val="22"/>
          <w:szCs w:val="22"/>
          <w:lang w:val="pl-PL"/>
        </w:rPr>
        <w:t>W imieniu:</w:t>
      </w:r>
      <w:r w:rsidRP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 xml:space="preserve"> __________________________________________________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 wpisać nazwę Podmiotu, na zasobach którego polega Wykonawca)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Zobowiązuję się do oddania swoich zasobów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_________________________________________________</w:t>
      </w:r>
      <w:r w:rsidR="00CB7739">
        <w:rPr>
          <w:rFonts w:ascii="Arial" w:eastAsia="Verdana,Italic" w:hAnsi="Arial" w:cs="Arial"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(określenie zasobu – zdolność techniczna, zdolność zawodowa)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do dyspozycji Wykonawcy: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__________________________________________________</w:t>
      </w:r>
      <w:r w:rsidR="00CB7739">
        <w:rPr>
          <w:rFonts w:ascii="Arial" w:eastAsia="Verdana,Italic" w:hAnsi="Arial" w:cs="Arial"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(wpisać nazwę Wykonawcy)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</w:p>
    <w:p w:rsidR="006A0A40" w:rsidRPr="009071C8" w:rsidRDefault="002803A4" w:rsidP="009071C8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 xml:space="preserve">przy wykonywaniu zamówienia </w:t>
      </w:r>
      <w:r w:rsidRPr="00CB7739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5C351B" w:rsidRPr="005C351B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„</w:t>
      </w:r>
      <w:proofErr w:type="spellStart"/>
      <w:r w:rsidR="005C351B" w:rsidRPr="005C351B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Dostawa</w:t>
      </w:r>
      <w:proofErr w:type="spellEnd"/>
      <w:r w:rsidR="005C351B" w:rsidRPr="005C351B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5C351B" w:rsidRPr="005C351B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oleju</w:t>
      </w:r>
      <w:proofErr w:type="spellEnd"/>
      <w:r w:rsidR="005C351B" w:rsidRPr="005C351B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5C351B" w:rsidRPr="005C351B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napędowego</w:t>
      </w:r>
      <w:proofErr w:type="spellEnd"/>
      <w:r w:rsidR="005C351B" w:rsidRPr="005C351B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5C351B" w:rsidRPr="005C351B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i</w:t>
      </w:r>
      <w:proofErr w:type="spellEnd"/>
      <w:r w:rsidR="005C351B" w:rsidRPr="005C351B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5C351B" w:rsidRPr="005C351B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benzyny</w:t>
      </w:r>
      <w:proofErr w:type="spellEnd"/>
      <w:r w:rsidR="005C351B" w:rsidRPr="005C351B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95 </w:t>
      </w:r>
      <w:proofErr w:type="spellStart"/>
      <w:r w:rsidR="005C351B" w:rsidRPr="005C351B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Pb</w:t>
      </w:r>
      <w:proofErr w:type="spellEnd"/>
      <w:r w:rsidR="005C351B" w:rsidRPr="005C351B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do </w:t>
      </w:r>
      <w:proofErr w:type="spellStart"/>
      <w:r w:rsidR="005C351B" w:rsidRPr="005C351B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napędu</w:t>
      </w:r>
      <w:proofErr w:type="spellEnd"/>
      <w:r w:rsidR="005C351B" w:rsidRPr="005C351B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5C351B" w:rsidRPr="005C351B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samochodów</w:t>
      </w:r>
      <w:proofErr w:type="spellEnd"/>
      <w:r w:rsidR="005C351B" w:rsidRPr="005C351B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, </w:t>
      </w:r>
      <w:proofErr w:type="spellStart"/>
      <w:r w:rsidR="005C351B" w:rsidRPr="005C351B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ciągników</w:t>
      </w:r>
      <w:proofErr w:type="spellEnd"/>
      <w:r w:rsidR="005C351B" w:rsidRPr="005C351B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5C351B" w:rsidRPr="005C351B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i</w:t>
      </w:r>
      <w:proofErr w:type="spellEnd"/>
      <w:r w:rsidR="005C351B" w:rsidRPr="005C351B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5C351B" w:rsidRPr="005C351B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innego</w:t>
      </w:r>
      <w:proofErr w:type="spellEnd"/>
      <w:r w:rsidR="005C351B" w:rsidRPr="005C351B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5C351B" w:rsidRPr="005C351B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sprzętu</w:t>
      </w:r>
      <w:proofErr w:type="spellEnd"/>
      <w:r w:rsidR="005C351B" w:rsidRPr="005C351B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5C351B" w:rsidRPr="005C351B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posiadanego</w:t>
      </w:r>
      <w:proofErr w:type="spellEnd"/>
      <w:r w:rsidR="005C351B" w:rsidRPr="005C351B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5C351B" w:rsidRPr="005C351B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przez</w:t>
      </w:r>
      <w:proofErr w:type="spellEnd"/>
      <w:r w:rsidR="005C351B" w:rsidRPr="005C351B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5C351B" w:rsidRPr="005C351B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ZGKiM</w:t>
      </w:r>
      <w:proofErr w:type="spellEnd"/>
      <w:r w:rsidR="005C351B" w:rsidRPr="005C351B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 </w:t>
      </w:r>
      <w:proofErr w:type="spellStart"/>
      <w:r w:rsidR="005C351B" w:rsidRPr="005C351B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Warcie</w:t>
      </w:r>
      <w:proofErr w:type="spellEnd"/>
      <w:r w:rsidR="005C351B" w:rsidRPr="005C351B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”</w:t>
      </w:r>
      <w:r w:rsidR="006A0A40"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.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</w:p>
    <w:p w:rsidR="002803A4" w:rsidRPr="00A5547C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color w:val="000000"/>
          <w:sz w:val="22"/>
          <w:szCs w:val="22"/>
          <w:lang w:val="pl-PL"/>
        </w:rPr>
        <w:t>O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>świadczam, iż:</w:t>
      </w:r>
    </w:p>
    <w:p w:rsidR="002803A4" w:rsidRPr="00CB7739" w:rsidRDefault="007A3547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udostępniam Wykonawcy w/w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 xml:space="preserve"> zasoby, w następującym zakresie: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sposób wykorzystania udostępnionych przeze mnie zasobów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zakres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okres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 xml:space="preserve">udostępniając wykonawcy zdolności w postaci wykształcenia, kwalifikacji zawodowych lub doświadczenia </w:t>
      </w:r>
      <w:r w:rsidR="009B7E27">
        <w:rPr>
          <w:rFonts w:ascii="Arial" w:eastAsia="Verdana,Italic" w:hAnsi="Arial" w:cs="Arial"/>
          <w:sz w:val="22"/>
          <w:szCs w:val="22"/>
          <w:lang w:val="pl-PL"/>
        </w:rPr>
        <w:t>będę realizował dostawy</w:t>
      </w:r>
      <w:r w:rsidRPr="00CB7739">
        <w:rPr>
          <w:rFonts w:ascii="Arial" w:eastAsia="Verdana,Italic" w:hAnsi="Arial" w:cs="Arial"/>
          <w:sz w:val="22"/>
          <w:szCs w:val="22"/>
          <w:lang w:val="pl-PL"/>
        </w:rPr>
        <w:t>, których dotyczą  udostępnione zdolności:</w:t>
      </w:r>
    </w:p>
    <w:p w:rsidR="002803A4" w:rsidRPr="00CB7739" w:rsidRDefault="002803A4" w:rsidP="00CB7739">
      <w:pPr>
        <w:spacing w:line="271" w:lineRule="auto"/>
        <w:ind w:left="284"/>
        <w:jc w:val="both"/>
        <w:rPr>
          <w:rFonts w:ascii="Arial" w:eastAsia="Verdana,Italic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b/>
          <w:bCs/>
          <w:sz w:val="22"/>
          <w:szCs w:val="22"/>
          <w:lang w:val="pl-PL"/>
        </w:rPr>
        <w:t>TAK*/NIE *</w:t>
      </w:r>
    </w:p>
    <w:p w:rsidR="007A3547" w:rsidRPr="00CB7739" w:rsidRDefault="007A3547" w:rsidP="00CB7739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2803A4" w:rsidRPr="00A5547C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UWAGA:</w:t>
      </w:r>
    </w:p>
    <w:p w:rsidR="002803A4" w:rsidRPr="00A5547C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Zamiast niniejszego Formularza można przedstawić inne dokumenty, w szczególności:</w:t>
      </w:r>
    </w:p>
    <w:p w:rsidR="002803A4" w:rsidRPr="00A5547C" w:rsidRDefault="002803A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 xml:space="preserve">pisemne zobowiązanie podmiotu, o którym mowa w art. </w:t>
      </w:r>
      <w:r w:rsidR="00FD7937"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118</w:t>
      </w: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 xml:space="preserve"> ustawy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Pzp</w:t>
      </w:r>
      <w:proofErr w:type="spellEnd"/>
    </w:p>
    <w:p w:rsidR="002803A4" w:rsidRPr="00A5547C" w:rsidRDefault="002803A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dokumenty dotyczące: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zakresu dostępnych wykonawcy zasobów innego podmiotu;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sposobu wykorzystania zasobów innego podmiotu, przez Wykonawcę przy wykonywaniu zamówienia publicznego;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zakresu i okresu udziału innego podmiotu przy wykonywaniu zamówienia;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czy podmiot, na zdolnościach którego wykonawca polega w od</w:t>
      </w:r>
      <w:r w:rsidR="005104D2"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niesieniu do warunków udziału w </w:t>
      </w: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postępowaniu dotyczących wykształcenia, kwalifikacji zawodowych lub doświadczenia, zrealizuje roboty budowalne, których wskazane zdolności dotyczą</w:t>
      </w:r>
      <w:r w:rsidR="006A0A40"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.</w:t>
      </w:r>
    </w:p>
    <w:p w:rsidR="002803A4" w:rsidRPr="00A5547C" w:rsidRDefault="002803A4" w:rsidP="00CB7739">
      <w:pPr>
        <w:spacing w:line="271" w:lineRule="auto"/>
        <w:rPr>
          <w:rFonts w:ascii="Arial" w:hAnsi="Arial" w:cs="Arial"/>
          <w:sz w:val="20"/>
          <w:szCs w:val="20"/>
          <w:lang w:val="pl-PL"/>
        </w:rPr>
      </w:pPr>
      <w:r w:rsidRPr="00A5547C">
        <w:rPr>
          <w:rFonts w:ascii="Arial" w:hAnsi="Arial" w:cs="Arial"/>
          <w:sz w:val="20"/>
          <w:szCs w:val="20"/>
          <w:lang w:val="pl-PL"/>
        </w:rPr>
        <w:t>____________________________</w:t>
      </w:r>
    </w:p>
    <w:p w:rsidR="009235B0" w:rsidRPr="00A5547C" w:rsidRDefault="002803A4" w:rsidP="00CB7739">
      <w:pPr>
        <w:spacing w:line="271" w:lineRule="auto"/>
        <w:rPr>
          <w:rFonts w:ascii="Arial" w:hAnsi="Arial" w:cs="Arial"/>
          <w:i/>
          <w:sz w:val="20"/>
          <w:szCs w:val="20"/>
          <w:lang w:val="pl-PL"/>
        </w:rPr>
      </w:pPr>
      <w:r w:rsidRPr="00A5547C">
        <w:rPr>
          <w:rFonts w:ascii="Arial" w:hAnsi="Arial" w:cs="Arial"/>
          <w:sz w:val="20"/>
          <w:szCs w:val="20"/>
          <w:lang w:val="pl-PL"/>
        </w:rPr>
        <w:t xml:space="preserve">* </w:t>
      </w:r>
      <w:r w:rsidRPr="00A5547C">
        <w:rPr>
          <w:rFonts w:ascii="Arial" w:hAnsi="Arial" w:cs="Arial"/>
          <w:i/>
          <w:sz w:val="20"/>
          <w:szCs w:val="20"/>
          <w:lang w:val="pl-PL"/>
        </w:rPr>
        <w:t>- niepotrzebne skreślić</w:t>
      </w:r>
    </w:p>
    <w:sectPr w:rsidR="009235B0" w:rsidRPr="00A5547C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91E" w:rsidRDefault="00DA791E" w:rsidP="00AC1A4B">
      <w:r>
        <w:separator/>
      </w:r>
    </w:p>
  </w:endnote>
  <w:endnote w:type="continuationSeparator" w:id="0">
    <w:p w:rsidR="00DA791E" w:rsidRDefault="00DA791E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5442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A3547" w:rsidRDefault="007A3547">
            <w:pPr>
              <w:pStyle w:val="Stopka"/>
              <w:jc w:val="center"/>
            </w:pPr>
            <w:r w:rsidRPr="007A3547">
              <w:rPr>
                <w:i/>
                <w:sz w:val="20"/>
                <w:lang w:val="pl-PL"/>
              </w:rPr>
              <w:t xml:space="preserve">Strona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PAGE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DA4B43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  <w:r w:rsidRPr="007A3547">
              <w:rPr>
                <w:i/>
                <w:sz w:val="20"/>
                <w:lang w:val="pl-PL"/>
              </w:rPr>
              <w:t xml:space="preserve"> z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NUMPAGES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DA4B43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7A3547" w:rsidRDefault="007A35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91E" w:rsidRDefault="00DA791E" w:rsidP="00AC1A4B">
      <w:r>
        <w:separator/>
      </w:r>
    </w:p>
  </w:footnote>
  <w:footnote w:type="continuationSeparator" w:id="0">
    <w:p w:rsidR="00DA791E" w:rsidRDefault="00DA791E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3C1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4C3E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0F00"/>
    <w:rsid w:val="004257D4"/>
    <w:rsid w:val="00427E50"/>
    <w:rsid w:val="0043150E"/>
    <w:rsid w:val="00432E52"/>
    <w:rsid w:val="00433A9F"/>
    <w:rsid w:val="00435437"/>
    <w:rsid w:val="00435CB3"/>
    <w:rsid w:val="0045421E"/>
    <w:rsid w:val="004569E6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262B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4639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638"/>
    <w:rsid w:val="005B3F32"/>
    <w:rsid w:val="005C083C"/>
    <w:rsid w:val="005C0E9C"/>
    <w:rsid w:val="005C26C5"/>
    <w:rsid w:val="005C338F"/>
    <w:rsid w:val="005C351B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A3547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0FF4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071C8"/>
    <w:rsid w:val="00915C3C"/>
    <w:rsid w:val="00916A5E"/>
    <w:rsid w:val="00920E11"/>
    <w:rsid w:val="0092215B"/>
    <w:rsid w:val="009235B0"/>
    <w:rsid w:val="00932C24"/>
    <w:rsid w:val="00936245"/>
    <w:rsid w:val="00937AD1"/>
    <w:rsid w:val="00937B02"/>
    <w:rsid w:val="00944DFD"/>
    <w:rsid w:val="00945E3A"/>
    <w:rsid w:val="00946250"/>
    <w:rsid w:val="00951781"/>
    <w:rsid w:val="00960B99"/>
    <w:rsid w:val="00962126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B7E27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220"/>
    <w:rsid w:val="00A5547C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4C4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5152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B7739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1D2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A32A7"/>
    <w:rsid w:val="00DA4B43"/>
    <w:rsid w:val="00DA791E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618B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1557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3DF0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4FCA8-32C8-483B-86AE-37B3FE8F4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20</cp:revision>
  <cp:lastPrinted>2021-11-10T10:48:00Z</cp:lastPrinted>
  <dcterms:created xsi:type="dcterms:W3CDTF">2021-01-22T11:31:00Z</dcterms:created>
  <dcterms:modified xsi:type="dcterms:W3CDTF">2021-11-23T13:19:00Z</dcterms:modified>
</cp:coreProperties>
</file>